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F432890" w14:textId="7A39B852" w:rsidR="0032410B" w:rsidRDefault="00FA2044">
      <w:pPr>
        <w:spacing w:before="7" w:line="120" w:lineRule="exact"/>
        <w:rPr>
          <w:sz w:val="12"/>
          <w:szCs w:val="12"/>
        </w:rPr>
      </w:pPr>
      <w:r>
        <w:pict w14:anchorId="78A235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236pt;margin-top:76pt;width:684pt;height:684pt;z-index:-251660288;mso-position-horizontal-relative:page;mso-position-vertical-relative:page">
            <v:imagedata r:id="rId8" o:title=""/>
            <w10:wrap anchorx="page" anchory="page"/>
          </v:shape>
        </w:pict>
      </w:r>
    </w:p>
    <w:p w14:paraId="6E77E883" w14:textId="25F6702A" w:rsidR="0032410B" w:rsidRDefault="00BB4301" w:rsidP="00BB4301">
      <w:pPr>
        <w:ind w:left="2603" w:right="2001"/>
        <w:jc w:val="center"/>
        <w:rPr>
          <w:sz w:val="56"/>
          <w:szCs w:val="56"/>
        </w:rPr>
      </w:pPr>
      <w:r>
        <w:rPr>
          <w:b/>
          <w:i/>
          <w:w w:val="84"/>
          <w:sz w:val="56"/>
          <w:szCs w:val="56"/>
        </w:rPr>
        <w:t>Fitness and Nutrition Application 2015 – 2016</w:t>
      </w:r>
      <w:r w:rsidR="00FD5DA1">
        <w:rPr>
          <w:b/>
          <w:i/>
          <w:w w:val="272"/>
          <w:sz w:val="56"/>
          <w:szCs w:val="56"/>
        </w:rPr>
        <w:t xml:space="preserve"> </w:t>
      </w:r>
    </w:p>
    <w:p w14:paraId="091FDF61" w14:textId="77777777" w:rsidR="0032410B" w:rsidRDefault="0032410B">
      <w:pPr>
        <w:spacing w:before="1" w:line="120" w:lineRule="exact"/>
        <w:rPr>
          <w:sz w:val="12"/>
          <w:szCs w:val="12"/>
        </w:rPr>
      </w:pPr>
    </w:p>
    <w:p w14:paraId="26C95465" w14:textId="77777777" w:rsidR="0032410B" w:rsidRDefault="0032410B">
      <w:pPr>
        <w:spacing w:line="200" w:lineRule="exact"/>
      </w:pPr>
    </w:p>
    <w:p w14:paraId="14B77D76" w14:textId="32DC75AB" w:rsidR="0032410B" w:rsidRPr="00FD5DA1" w:rsidRDefault="008D110E">
      <w:pPr>
        <w:ind w:left="874"/>
        <w:rPr>
          <w:rFonts w:ascii="Arial" w:eastAsia="Arial" w:hAnsi="Arial" w:cs="Arial"/>
          <w:color w:val="4F81BD" w:themeColor="accent1"/>
          <w:sz w:val="24"/>
          <w:szCs w:val="24"/>
        </w:rPr>
      </w:pPr>
      <w:r>
        <w:rPr>
          <w:rFonts w:ascii="Arial" w:eastAsia="Arial" w:hAnsi="Arial" w:cs="Arial"/>
          <w:b/>
          <w:i/>
          <w:color w:val="4F81BD" w:themeColor="accent1"/>
          <w:w w:val="79"/>
          <w:sz w:val="24"/>
          <w:szCs w:val="24"/>
        </w:rPr>
        <w:t>REQUIREMENTS</w:t>
      </w:r>
    </w:p>
    <w:p w14:paraId="5E54D861" w14:textId="77777777" w:rsidR="00BB4301" w:rsidRPr="00BB4301" w:rsidRDefault="00BB4301" w:rsidP="00BB4301">
      <w:pPr>
        <w:pStyle w:val="ListParagraph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Yearlong commitment (Fall, Winter, and Spring)</w:t>
      </w:r>
    </w:p>
    <w:p w14:paraId="77FDEA23" w14:textId="77777777" w:rsidR="00BB4301" w:rsidRDefault="00BB4301" w:rsidP="00BB4301">
      <w:pPr>
        <w:pStyle w:val="ListParagraph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BB4301">
        <w:rPr>
          <w:rFonts w:ascii="Arial" w:eastAsia="Arial" w:hAnsi="Arial" w:cs="Arial"/>
          <w:sz w:val="24"/>
          <w:szCs w:val="24"/>
        </w:rPr>
        <w:t>Enroll and complete the course Social Welfare 195 (2 units) in the Fall Quarter</w:t>
      </w:r>
    </w:p>
    <w:p w14:paraId="630C25F1" w14:textId="77777777" w:rsidR="00BB4301" w:rsidRDefault="00BB4301" w:rsidP="00BB4301">
      <w:pPr>
        <w:pStyle w:val="ListParagraph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Fall Quarter: 8 week training course that meets once a week on Wednesdays from 6-8 p.m., beginning Week 2 of Fall Quarter 2015.</w:t>
      </w:r>
    </w:p>
    <w:p w14:paraId="641877AC" w14:textId="77777777" w:rsidR="00BB4301" w:rsidRDefault="00BB4301" w:rsidP="00BB4301">
      <w:pPr>
        <w:pStyle w:val="ListParagraph"/>
        <w:numPr>
          <w:ilvl w:val="0"/>
          <w:numId w:val="2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Winter and Spring Quarter: Commit to 3 – 4 hours per week for 8 week in the Winter &amp; Spring Quarter 2015 to teach the Nutrition and Fitness curriculum, respectively. Syllabi will be distributed accordingly.</w:t>
      </w:r>
    </w:p>
    <w:p w14:paraId="03B037E7" w14:textId="77777777" w:rsidR="00FD5DA1" w:rsidRDefault="00FD5DA1" w:rsidP="00FD5DA1">
      <w:pPr>
        <w:spacing w:line="260" w:lineRule="exact"/>
        <w:rPr>
          <w:rFonts w:ascii="Arial" w:eastAsia="Arial" w:hAnsi="Arial" w:cs="Arial"/>
          <w:sz w:val="24"/>
          <w:szCs w:val="24"/>
        </w:rPr>
      </w:pPr>
    </w:p>
    <w:p w14:paraId="4A46C9F1" w14:textId="4DC3F20B" w:rsidR="0032410B" w:rsidRDefault="00FD5DA1" w:rsidP="00FD5DA1">
      <w:pPr>
        <w:spacing w:line="260" w:lineRule="exact"/>
        <w:jc w:val="center"/>
        <w:rPr>
          <w:rFonts w:ascii="Arial" w:eastAsia="Arial" w:hAnsi="Arial" w:cs="Arial"/>
          <w:b/>
          <w:i/>
          <w:color w:val="4F81BD" w:themeColor="accent1"/>
          <w:sz w:val="24"/>
          <w:szCs w:val="24"/>
        </w:rPr>
      </w:pPr>
      <w:r w:rsidRPr="00FD5DA1">
        <w:rPr>
          <w:rFonts w:ascii="Arial" w:eastAsia="Arial" w:hAnsi="Arial" w:cs="Arial"/>
          <w:b/>
          <w:i/>
          <w:color w:val="4F81BD" w:themeColor="accent1"/>
          <w:sz w:val="24"/>
          <w:szCs w:val="24"/>
        </w:rPr>
        <w:t>MANDATORY DATES FOR AVAILABILITY</w:t>
      </w:r>
    </w:p>
    <w:p w14:paraId="712978AB" w14:textId="481625E6" w:rsidR="00FD5DA1" w:rsidRDefault="00FD5DA1" w:rsidP="00803BB7">
      <w:pPr>
        <w:spacing w:line="260" w:lineRule="exact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 xml:space="preserve">Interviews: </w:t>
      </w:r>
      <w:r>
        <w:rPr>
          <w:rFonts w:ascii="Arial" w:eastAsia="Arial" w:hAnsi="Arial" w:cs="Arial"/>
          <w:sz w:val="24"/>
          <w:szCs w:val="24"/>
        </w:rPr>
        <w:t>Tuesday</w:t>
      </w:r>
      <w:r w:rsidR="00F71516">
        <w:rPr>
          <w:rFonts w:ascii="Arial" w:eastAsia="Arial" w:hAnsi="Arial" w:cs="Arial"/>
          <w:sz w:val="24"/>
          <w:szCs w:val="24"/>
        </w:rPr>
        <w:t>, September 29</w:t>
      </w:r>
      <w:r w:rsidR="00F71516" w:rsidRPr="00F7151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71516">
        <w:rPr>
          <w:rFonts w:ascii="Arial" w:eastAsia="Arial" w:hAnsi="Arial" w:cs="Arial"/>
          <w:sz w:val="24"/>
          <w:szCs w:val="24"/>
        </w:rPr>
        <w:t>, Wednesday, September 30</w:t>
      </w:r>
      <w:r w:rsidR="00F71516" w:rsidRPr="00F71516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71516">
        <w:rPr>
          <w:rFonts w:ascii="Arial" w:eastAsia="Arial" w:hAnsi="Arial" w:cs="Arial"/>
          <w:sz w:val="24"/>
          <w:szCs w:val="24"/>
        </w:rPr>
        <w:t xml:space="preserve">, or Thursday </w:t>
      </w:r>
      <w:r w:rsidR="00445487">
        <w:rPr>
          <w:rFonts w:ascii="Arial" w:eastAsia="Arial" w:hAnsi="Arial" w:cs="Arial"/>
          <w:sz w:val="24"/>
          <w:szCs w:val="24"/>
        </w:rPr>
        <w:t>October 1</w:t>
      </w:r>
      <w:r w:rsidR="00445487" w:rsidRPr="00445487">
        <w:rPr>
          <w:rFonts w:ascii="Arial" w:eastAsia="Arial" w:hAnsi="Arial" w:cs="Arial"/>
          <w:sz w:val="24"/>
          <w:szCs w:val="24"/>
          <w:vertAlign w:val="superscript"/>
        </w:rPr>
        <w:t>s</w:t>
      </w:r>
      <w:r w:rsidR="00445487">
        <w:rPr>
          <w:rFonts w:ascii="Arial" w:eastAsia="Arial" w:hAnsi="Arial" w:cs="Arial"/>
          <w:sz w:val="24"/>
          <w:szCs w:val="24"/>
          <w:vertAlign w:val="superscript"/>
        </w:rPr>
        <w:t xml:space="preserve">t </w:t>
      </w:r>
      <w:r w:rsidR="00803BB7">
        <w:rPr>
          <w:rFonts w:ascii="Arial" w:eastAsia="Arial" w:hAnsi="Arial" w:cs="Arial"/>
          <w:sz w:val="24"/>
          <w:szCs w:val="24"/>
        </w:rPr>
        <w:t>in</w:t>
      </w:r>
      <w:r w:rsidR="00445487">
        <w:rPr>
          <w:rFonts w:ascii="Arial" w:eastAsia="Arial" w:hAnsi="Arial" w:cs="Arial"/>
          <w:sz w:val="24"/>
          <w:szCs w:val="24"/>
        </w:rPr>
        <w:t xml:space="preserve"> 4357 Public Affairs</w:t>
      </w:r>
    </w:p>
    <w:p w14:paraId="75D573EE" w14:textId="01303072" w:rsidR="00445487" w:rsidRDefault="00445487" w:rsidP="00204677">
      <w:pPr>
        <w:spacing w:line="260" w:lineRule="exact"/>
        <w:ind w:left="720" w:firstLine="720"/>
        <w:rPr>
          <w:rFonts w:ascii="Arial" w:eastAsia="Arial" w:hAnsi="Arial" w:cs="Arial"/>
          <w:sz w:val="24"/>
          <w:szCs w:val="24"/>
        </w:rPr>
      </w:pPr>
      <w:r w:rsidRPr="00204677">
        <w:rPr>
          <w:rFonts w:ascii="Arial" w:eastAsia="Arial" w:hAnsi="Arial" w:cs="Arial"/>
          <w:b/>
          <w:sz w:val="24"/>
          <w:szCs w:val="24"/>
        </w:rPr>
        <w:t>Orientation Session</w:t>
      </w:r>
      <w:r>
        <w:rPr>
          <w:rFonts w:ascii="Arial" w:eastAsia="Arial" w:hAnsi="Arial" w:cs="Arial"/>
          <w:sz w:val="24"/>
          <w:szCs w:val="24"/>
        </w:rPr>
        <w:t>: Sunday, October 4</w:t>
      </w:r>
      <w:r w:rsidRPr="00445487">
        <w:rPr>
          <w:rFonts w:ascii="Arial" w:eastAsia="Arial" w:hAnsi="Arial" w:cs="Arial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D110E">
        <w:rPr>
          <w:rFonts w:ascii="Arial" w:eastAsia="Arial" w:hAnsi="Arial" w:cs="Arial"/>
          <w:sz w:val="24"/>
          <w:szCs w:val="24"/>
        </w:rPr>
        <w:t>(Time TBA)</w:t>
      </w:r>
    </w:p>
    <w:p w14:paraId="04049F41" w14:textId="1C597AF2" w:rsidR="00445487" w:rsidRDefault="00204677" w:rsidP="00204677">
      <w:pPr>
        <w:spacing w:line="260" w:lineRule="exact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Training </w:t>
      </w:r>
      <w:r w:rsidR="00445487" w:rsidRPr="00204677">
        <w:rPr>
          <w:rFonts w:ascii="Arial" w:eastAsia="Arial" w:hAnsi="Arial" w:cs="Arial"/>
          <w:b/>
          <w:sz w:val="24"/>
          <w:szCs w:val="24"/>
        </w:rPr>
        <w:t>Class</w:t>
      </w:r>
      <w:r w:rsidR="00445487">
        <w:rPr>
          <w:rFonts w:ascii="Arial" w:eastAsia="Arial" w:hAnsi="Arial" w:cs="Arial"/>
          <w:sz w:val="24"/>
          <w:szCs w:val="24"/>
        </w:rPr>
        <w:t>: Wednesdays 6 PM – 7:50 PM at Public Affairs 4357</w:t>
      </w:r>
    </w:p>
    <w:p w14:paraId="1449C9C7" w14:textId="77777777" w:rsidR="00204677" w:rsidRDefault="00204677" w:rsidP="00445487">
      <w:pPr>
        <w:spacing w:line="260" w:lineRule="exact"/>
        <w:ind w:left="720"/>
        <w:rPr>
          <w:rFonts w:ascii="Arial" w:eastAsia="Arial" w:hAnsi="Arial" w:cs="Arial"/>
          <w:sz w:val="24"/>
          <w:szCs w:val="24"/>
        </w:rPr>
      </w:pPr>
    </w:p>
    <w:p w14:paraId="6DCE9E06" w14:textId="608D648C" w:rsidR="00204677" w:rsidRDefault="00204677" w:rsidP="00204677">
      <w:pPr>
        <w:spacing w:line="260" w:lineRule="exact"/>
        <w:ind w:left="720"/>
        <w:jc w:val="center"/>
        <w:rPr>
          <w:rFonts w:ascii="Arial" w:eastAsia="Arial" w:hAnsi="Arial" w:cs="Arial"/>
          <w:b/>
          <w:color w:val="4F81BD" w:themeColor="accent1"/>
          <w:sz w:val="24"/>
          <w:szCs w:val="24"/>
        </w:rPr>
      </w:pPr>
      <w:r w:rsidRPr="00204677">
        <w:rPr>
          <w:rFonts w:ascii="Arial" w:eastAsia="Arial" w:hAnsi="Arial" w:cs="Arial"/>
          <w:b/>
          <w:color w:val="4F81BD" w:themeColor="accent1"/>
          <w:sz w:val="24"/>
          <w:szCs w:val="24"/>
        </w:rPr>
        <w:t>APPLICATION IS DUE SUNDAY, SEPTEMBER 27</w:t>
      </w:r>
      <w:r w:rsidRPr="00204677">
        <w:rPr>
          <w:rFonts w:ascii="Arial" w:eastAsia="Arial" w:hAnsi="Arial" w:cs="Arial"/>
          <w:b/>
          <w:color w:val="4F81BD" w:themeColor="accent1"/>
          <w:sz w:val="24"/>
          <w:szCs w:val="24"/>
          <w:vertAlign w:val="superscript"/>
        </w:rPr>
        <w:t>TH</w:t>
      </w:r>
      <w:r w:rsidRPr="00204677">
        <w:rPr>
          <w:rFonts w:ascii="Arial" w:eastAsia="Arial" w:hAnsi="Arial" w:cs="Arial"/>
          <w:b/>
          <w:color w:val="4F81BD" w:themeColor="accent1"/>
          <w:sz w:val="24"/>
          <w:szCs w:val="24"/>
        </w:rPr>
        <w:t xml:space="preserve"> BY 11:59 PM</w:t>
      </w:r>
    </w:p>
    <w:p w14:paraId="18B48D2A" w14:textId="77777777" w:rsidR="00204677" w:rsidRDefault="00204677" w:rsidP="00204677">
      <w:pPr>
        <w:spacing w:line="260" w:lineRule="exact"/>
        <w:ind w:left="720"/>
        <w:jc w:val="center"/>
        <w:rPr>
          <w:rFonts w:ascii="Arial" w:eastAsia="Arial" w:hAnsi="Arial" w:cs="Arial"/>
          <w:b/>
          <w:color w:val="4F81BD" w:themeColor="accent1"/>
          <w:sz w:val="24"/>
          <w:szCs w:val="24"/>
        </w:rPr>
      </w:pPr>
    </w:p>
    <w:p w14:paraId="28796F24" w14:textId="644D01AE" w:rsidR="00204677" w:rsidRDefault="00204677" w:rsidP="00204677">
      <w:pPr>
        <w:spacing w:line="260" w:lineRule="exact"/>
        <w:ind w:left="720"/>
        <w:jc w:val="center"/>
        <w:rPr>
          <w:rFonts w:ascii="Arial" w:eastAsia="Arial" w:hAnsi="Arial" w:cs="Arial"/>
          <w:b/>
          <w:color w:val="4F81BD" w:themeColor="accent1"/>
          <w:sz w:val="24"/>
          <w:szCs w:val="24"/>
        </w:rPr>
      </w:pPr>
      <w:r>
        <w:rPr>
          <w:rFonts w:ascii="Arial" w:eastAsia="Arial" w:hAnsi="Arial" w:cs="Arial"/>
          <w:b/>
          <w:color w:val="4F81BD" w:themeColor="accent1"/>
          <w:sz w:val="24"/>
          <w:szCs w:val="24"/>
        </w:rPr>
        <w:t>Instructions for Submission</w:t>
      </w:r>
    </w:p>
    <w:p w14:paraId="35B2D927" w14:textId="6778CA28" w:rsidR="00204677" w:rsidRDefault="00204677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  <w:r w:rsidRPr="00C36352">
        <w:rPr>
          <w:rFonts w:ascii="Arial" w:eastAsia="Arial" w:hAnsi="Arial" w:cs="Arial"/>
          <w:sz w:val="24"/>
          <w:szCs w:val="24"/>
        </w:rPr>
        <w:t>Please follow these application submission instructions carefully.</w:t>
      </w:r>
      <w:r>
        <w:rPr>
          <w:rFonts w:ascii="Arial" w:eastAsia="Arial" w:hAnsi="Arial" w:cs="Arial"/>
          <w:b/>
          <w:sz w:val="24"/>
          <w:szCs w:val="24"/>
        </w:rPr>
        <w:t xml:space="preserve"> Applications NOT following these guidelines will be ignored.</w:t>
      </w:r>
    </w:p>
    <w:p w14:paraId="1FF05D10" w14:textId="77777777" w:rsidR="00204677" w:rsidRDefault="00204677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632F044E" w14:textId="0A53DC9D" w:rsidR="00204677" w:rsidRPr="00B62F3D" w:rsidRDefault="00204677" w:rsidP="00204677">
      <w:pPr>
        <w:pStyle w:val="ListParagraph"/>
        <w:numPr>
          <w:ilvl w:val="0"/>
          <w:numId w:val="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C36352">
        <w:rPr>
          <w:rFonts w:ascii="Arial" w:eastAsia="Arial" w:hAnsi="Arial" w:cs="Arial"/>
          <w:sz w:val="24"/>
          <w:szCs w:val="24"/>
        </w:rPr>
        <w:t xml:space="preserve">Save this </w:t>
      </w:r>
      <w:r w:rsidR="00F05D1E" w:rsidRPr="00C36352">
        <w:rPr>
          <w:rFonts w:ascii="Arial" w:eastAsia="Arial" w:hAnsi="Arial" w:cs="Arial"/>
          <w:sz w:val="24"/>
          <w:szCs w:val="24"/>
        </w:rPr>
        <w:t>document</w:t>
      </w:r>
      <w:r w:rsidRPr="00C36352">
        <w:rPr>
          <w:rFonts w:ascii="Arial" w:eastAsia="Arial" w:hAnsi="Arial" w:cs="Arial"/>
          <w:sz w:val="24"/>
          <w:szCs w:val="24"/>
        </w:rPr>
        <w:t xml:space="preserve"> as: </w:t>
      </w:r>
      <w:r w:rsidR="00C2163F" w:rsidRPr="00C36352">
        <w:rPr>
          <w:rFonts w:ascii="Arial" w:eastAsia="Arial" w:hAnsi="Arial" w:cs="Arial"/>
          <w:sz w:val="24"/>
          <w:szCs w:val="24"/>
        </w:rPr>
        <w:t>“</w:t>
      </w:r>
      <w:r w:rsidRPr="00C36352">
        <w:rPr>
          <w:rFonts w:ascii="Arial" w:eastAsia="Arial" w:hAnsi="Arial" w:cs="Arial"/>
          <w:sz w:val="24"/>
          <w:szCs w:val="24"/>
        </w:rPr>
        <w:t>&lt;Insert Your Name&gt; - Fit-Nut Application</w:t>
      </w:r>
      <w:r w:rsidR="00C2163F" w:rsidRPr="00C36352">
        <w:rPr>
          <w:rFonts w:ascii="Arial" w:eastAsia="Arial" w:hAnsi="Arial" w:cs="Arial"/>
          <w:sz w:val="24"/>
          <w:szCs w:val="24"/>
        </w:rPr>
        <w:t>”</w:t>
      </w:r>
      <w:r w:rsidR="00F05D1E" w:rsidRPr="00C36352">
        <w:rPr>
          <w:rFonts w:ascii="Arial" w:eastAsia="Arial" w:hAnsi="Arial" w:cs="Arial"/>
          <w:sz w:val="24"/>
          <w:szCs w:val="24"/>
        </w:rPr>
        <w:t xml:space="preserve"> in </w:t>
      </w:r>
      <w:r w:rsidR="00F05D1E" w:rsidRPr="00B62F3D">
        <w:rPr>
          <w:rFonts w:ascii="Arial" w:eastAsia="Arial" w:hAnsi="Arial" w:cs="Arial"/>
          <w:color w:val="FF0000"/>
          <w:sz w:val="24"/>
          <w:szCs w:val="24"/>
        </w:rPr>
        <w:t>PDF format</w:t>
      </w:r>
      <w:r w:rsidR="00F05D1E" w:rsidRPr="00B62F3D">
        <w:rPr>
          <w:rFonts w:ascii="Arial" w:eastAsia="Arial" w:hAnsi="Arial" w:cs="Arial"/>
          <w:sz w:val="24"/>
          <w:szCs w:val="24"/>
        </w:rPr>
        <w:t xml:space="preserve"> </w:t>
      </w:r>
      <w:r w:rsidR="00F05D1E" w:rsidRPr="00B62F3D">
        <w:rPr>
          <w:rFonts w:ascii="Arial" w:eastAsia="Arial" w:hAnsi="Arial" w:cs="Arial"/>
          <w:b/>
          <w:sz w:val="24"/>
          <w:szCs w:val="24"/>
          <w:u w:val="single"/>
        </w:rPr>
        <w:t>after</w:t>
      </w:r>
      <w:r w:rsidR="00F05D1E" w:rsidRPr="00B62F3D">
        <w:rPr>
          <w:rFonts w:ascii="Arial" w:eastAsia="Arial" w:hAnsi="Arial" w:cs="Arial"/>
          <w:sz w:val="24"/>
          <w:szCs w:val="24"/>
        </w:rPr>
        <w:t xml:space="preserve"> inputting information in all fields</w:t>
      </w:r>
    </w:p>
    <w:p w14:paraId="6E025773" w14:textId="77777777" w:rsidR="00204677" w:rsidRDefault="00204677" w:rsidP="00204677">
      <w:pPr>
        <w:pStyle w:val="ListParagraph"/>
        <w:numPr>
          <w:ilvl w:val="0"/>
          <w:numId w:val="3"/>
        </w:numPr>
        <w:spacing w:line="260" w:lineRule="exact"/>
        <w:rPr>
          <w:rFonts w:ascii="Arial" w:eastAsia="Arial" w:hAnsi="Arial" w:cs="Arial"/>
          <w:sz w:val="24"/>
          <w:szCs w:val="24"/>
        </w:rPr>
      </w:pPr>
      <w:r w:rsidRPr="00C36352">
        <w:rPr>
          <w:rFonts w:ascii="Arial" w:eastAsia="Arial" w:hAnsi="Arial" w:cs="Arial"/>
          <w:sz w:val="24"/>
          <w:szCs w:val="24"/>
        </w:rPr>
        <w:t xml:space="preserve">E-mail application to </w:t>
      </w:r>
      <w:r w:rsidRPr="00C36352">
        <w:rPr>
          <w:rFonts w:ascii="Arial" w:eastAsia="Arial" w:hAnsi="Arial" w:cs="Arial"/>
          <w:b/>
          <w:color w:val="4F81BD" w:themeColor="accent1"/>
          <w:sz w:val="24"/>
          <w:szCs w:val="24"/>
        </w:rPr>
        <w:t>scopefitnut@gmail.com</w:t>
      </w:r>
      <w:r w:rsidRPr="00C36352">
        <w:rPr>
          <w:rFonts w:ascii="Arial" w:eastAsia="Arial" w:hAnsi="Arial" w:cs="Arial"/>
          <w:sz w:val="24"/>
          <w:szCs w:val="24"/>
        </w:rPr>
        <w:t xml:space="preserve"> with subject header exactly the same as the file name</w:t>
      </w:r>
    </w:p>
    <w:p w14:paraId="3634EA43" w14:textId="77777777" w:rsidR="00C36352" w:rsidRPr="00C36352" w:rsidRDefault="00C36352" w:rsidP="00C36352">
      <w:pPr>
        <w:pStyle w:val="ListParagraph"/>
        <w:spacing w:line="260" w:lineRule="exact"/>
        <w:ind w:left="1800"/>
        <w:rPr>
          <w:rFonts w:ascii="Arial" w:eastAsia="Arial" w:hAnsi="Arial" w:cs="Arial"/>
          <w:sz w:val="24"/>
          <w:szCs w:val="24"/>
        </w:rPr>
      </w:pPr>
    </w:p>
    <w:p w14:paraId="3DEC20A6" w14:textId="77777777" w:rsidR="00204677" w:rsidRDefault="00204677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6D80C44B" w14:textId="77777777" w:rsidR="00204677" w:rsidRPr="00C36352" w:rsidRDefault="00204677" w:rsidP="00204677">
      <w:pPr>
        <w:spacing w:line="260" w:lineRule="exact"/>
        <w:ind w:left="1440"/>
        <w:rPr>
          <w:rFonts w:ascii="Arial" w:eastAsia="Arial" w:hAnsi="Arial" w:cs="Arial"/>
          <w:sz w:val="24"/>
          <w:szCs w:val="24"/>
        </w:rPr>
      </w:pPr>
      <w:r w:rsidRPr="00C36352">
        <w:rPr>
          <w:rFonts w:ascii="Arial" w:eastAsia="Arial" w:hAnsi="Arial" w:cs="Arial"/>
          <w:sz w:val="24"/>
          <w:szCs w:val="24"/>
        </w:rPr>
        <w:t>Example: Joe Bruin – Fit-Nut Application</w:t>
      </w:r>
    </w:p>
    <w:p w14:paraId="74998146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40015649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0E58121A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63BB3248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1F84CEE6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4501FFC2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78BD83C6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19753C04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418C2D4F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39B310F5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259E5801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46A2DF67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71613F5E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3AC8E7E5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487501A6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4BCD25C1" w14:textId="77777777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</w:p>
    <w:p w14:paraId="182E3EE6" w14:textId="75ADB13B" w:rsidR="009844F1" w:rsidRDefault="009844F1" w:rsidP="00204677">
      <w:pPr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E705B7" wp14:editId="3220B71A">
            <wp:simplePos x="0" y="0"/>
            <wp:positionH relativeFrom="page">
              <wp:posOffset>-3111500</wp:posOffset>
            </wp:positionH>
            <wp:positionV relativeFrom="page">
              <wp:posOffset>1079500</wp:posOffset>
            </wp:positionV>
            <wp:extent cx="8801100" cy="88011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88011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B66E4" w14:textId="77777777" w:rsidR="009844F1" w:rsidRDefault="009844F1" w:rsidP="009844F1">
      <w:pPr>
        <w:tabs>
          <w:tab w:val="left" w:pos="4613"/>
        </w:tabs>
        <w:spacing w:line="260" w:lineRule="exact"/>
        <w:ind w:left="1440"/>
        <w:jc w:val="center"/>
        <w:rPr>
          <w:rFonts w:ascii="Arial" w:eastAsia="Arial" w:hAnsi="Arial" w:cs="Arial"/>
          <w:b/>
          <w:i/>
          <w:sz w:val="48"/>
          <w:szCs w:val="24"/>
        </w:rPr>
      </w:pPr>
    </w:p>
    <w:p w14:paraId="65473EA6" w14:textId="77777777" w:rsidR="009844F1" w:rsidRDefault="009844F1" w:rsidP="009844F1">
      <w:pPr>
        <w:tabs>
          <w:tab w:val="left" w:pos="4613"/>
        </w:tabs>
        <w:spacing w:line="260" w:lineRule="exact"/>
        <w:ind w:left="1440"/>
        <w:jc w:val="center"/>
        <w:rPr>
          <w:rFonts w:ascii="Arial" w:eastAsia="Arial" w:hAnsi="Arial" w:cs="Arial"/>
          <w:b/>
          <w:i/>
          <w:sz w:val="48"/>
          <w:szCs w:val="24"/>
        </w:rPr>
      </w:pPr>
    </w:p>
    <w:p w14:paraId="1DC507D8" w14:textId="6FAF74BE" w:rsidR="00204677" w:rsidRPr="00204677" w:rsidRDefault="00204677" w:rsidP="009844F1">
      <w:pPr>
        <w:tabs>
          <w:tab w:val="left" w:pos="6987"/>
        </w:tabs>
        <w:spacing w:line="260" w:lineRule="exact"/>
        <w:ind w:left="1440"/>
        <w:rPr>
          <w:rFonts w:ascii="Arial" w:eastAsia="Arial" w:hAnsi="Arial" w:cs="Arial"/>
          <w:b/>
          <w:sz w:val="24"/>
          <w:szCs w:val="24"/>
        </w:rPr>
      </w:pPr>
      <w:r w:rsidRPr="00204677">
        <w:rPr>
          <w:rFonts w:ascii="Arial" w:eastAsia="Arial" w:hAnsi="Arial" w:cs="Arial"/>
          <w:b/>
          <w:sz w:val="24"/>
          <w:szCs w:val="24"/>
        </w:rPr>
        <w:t xml:space="preserve"> </w:t>
      </w:r>
      <w:r w:rsidR="009844F1">
        <w:rPr>
          <w:rFonts w:ascii="Arial" w:eastAsia="Arial" w:hAnsi="Arial" w:cs="Arial"/>
          <w:b/>
          <w:sz w:val="24"/>
          <w:szCs w:val="24"/>
        </w:rPr>
        <w:tab/>
      </w:r>
    </w:p>
    <w:p w14:paraId="50C2D676" w14:textId="77777777" w:rsidR="00204677" w:rsidRDefault="00204677" w:rsidP="00204677">
      <w:pPr>
        <w:spacing w:line="260" w:lineRule="exact"/>
        <w:ind w:left="720"/>
        <w:rPr>
          <w:rFonts w:ascii="Arial" w:eastAsia="Arial" w:hAnsi="Arial" w:cs="Arial"/>
          <w:b/>
          <w:sz w:val="24"/>
          <w:szCs w:val="24"/>
        </w:rPr>
      </w:pPr>
    </w:p>
    <w:p w14:paraId="2FCE457F" w14:textId="5DAA407C" w:rsidR="00204677" w:rsidRPr="00204677" w:rsidRDefault="00204677" w:rsidP="00204677">
      <w:pPr>
        <w:spacing w:line="260" w:lineRule="exact"/>
        <w:ind w:left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</w:t>
      </w:r>
    </w:p>
    <w:p w14:paraId="79466339" w14:textId="4DF895F5" w:rsidR="00204677" w:rsidRDefault="009844F1" w:rsidP="009844F1">
      <w:pPr>
        <w:spacing w:line="260" w:lineRule="exact"/>
        <w:ind w:left="720"/>
        <w:jc w:val="center"/>
        <w:rPr>
          <w:rFonts w:ascii="Arial" w:eastAsia="Arial" w:hAnsi="Arial" w:cs="Arial"/>
          <w:b/>
          <w:i/>
          <w:sz w:val="48"/>
          <w:szCs w:val="24"/>
        </w:rPr>
      </w:pPr>
      <w:r w:rsidRPr="001A4A02">
        <w:rPr>
          <w:rFonts w:ascii="Arial" w:eastAsia="Arial" w:hAnsi="Arial" w:cs="Arial"/>
          <w:b/>
          <w:i/>
          <w:sz w:val="48"/>
          <w:szCs w:val="24"/>
        </w:rPr>
        <w:t>Applicant Information</w:t>
      </w:r>
    </w:p>
    <w:p w14:paraId="76D0D52A" w14:textId="77777777" w:rsidR="001A4A02" w:rsidRPr="001A4A02" w:rsidRDefault="001A4A02" w:rsidP="009844F1">
      <w:pPr>
        <w:spacing w:line="260" w:lineRule="exact"/>
        <w:ind w:left="720"/>
        <w:jc w:val="center"/>
        <w:rPr>
          <w:rFonts w:ascii="Arial" w:eastAsia="Arial" w:hAnsi="Arial" w:cs="Arial"/>
          <w:b/>
          <w:i/>
          <w:sz w:val="48"/>
          <w:szCs w:val="24"/>
        </w:rPr>
      </w:pPr>
    </w:p>
    <w:p w14:paraId="451A47F0" w14:textId="77777777" w:rsidR="009844F1" w:rsidRDefault="009844F1" w:rsidP="009844F1">
      <w:pPr>
        <w:spacing w:line="260" w:lineRule="exact"/>
        <w:ind w:left="720"/>
        <w:jc w:val="center"/>
        <w:rPr>
          <w:rFonts w:ascii="Arial" w:eastAsia="Arial" w:hAnsi="Arial" w:cs="Arial"/>
          <w:b/>
          <w:i/>
          <w:color w:val="4F81BD" w:themeColor="accent1"/>
          <w:sz w:val="44"/>
          <w:szCs w:val="24"/>
        </w:rPr>
      </w:pPr>
    </w:p>
    <w:p w14:paraId="05481E99" w14:textId="00C6A60F" w:rsidR="00A0350A" w:rsidRDefault="009844F1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Full Name</w:t>
      </w:r>
      <w:r w:rsidR="00A0350A" w:rsidRPr="002221F1">
        <w:rPr>
          <w:rFonts w:ascii="Arial" w:eastAsia="Arial" w:hAnsi="Arial" w:cs="Arial"/>
          <w:b/>
          <w:i/>
          <w:sz w:val="28"/>
          <w:szCs w:val="24"/>
        </w:rPr>
        <w:softHyphen/>
      </w:r>
      <w:r w:rsidR="00A0350A" w:rsidRPr="002221F1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Text2"/>
            <w:enabled/>
            <w:calcOnExit w:val="0"/>
            <w:textInput>
              <w:default w:val="Joe Bruin"/>
            </w:textInput>
          </w:ffData>
        </w:fldChar>
      </w:r>
      <w:bookmarkStart w:id="0" w:name="Text2"/>
      <w:r w:rsidR="00E47826">
        <w:rPr>
          <w:rFonts w:ascii="Arial" w:eastAsia="Arial" w:hAnsi="Arial" w:cs="Arial"/>
          <w:b/>
          <w:i/>
          <w:sz w:val="28"/>
          <w:szCs w:val="24"/>
        </w:rPr>
        <w:instrText xml:space="preserve"> FORMTEXT </w:instrText>
      </w:r>
      <w:r w:rsidR="00E47826">
        <w:rPr>
          <w:rFonts w:ascii="Arial" w:eastAsia="Arial" w:hAnsi="Arial" w:cs="Arial"/>
          <w:b/>
          <w:i/>
          <w:sz w:val="28"/>
          <w:szCs w:val="24"/>
        </w:rPr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separate"/>
      </w:r>
      <w:bookmarkStart w:id="1" w:name="_GoBack"/>
      <w:r w:rsidR="00E47826">
        <w:rPr>
          <w:rFonts w:ascii="Arial" w:eastAsia="Arial" w:hAnsi="Arial" w:cs="Arial"/>
          <w:b/>
          <w:i/>
          <w:noProof/>
          <w:sz w:val="28"/>
          <w:szCs w:val="24"/>
        </w:rPr>
        <w:t xml:space="preserve"> Joe Bruin</w:t>
      </w:r>
      <w:bookmarkEnd w:id="1"/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0"/>
      <w:r w:rsidR="00A0350A">
        <w:rPr>
          <w:rFonts w:ascii="Arial" w:eastAsia="Arial" w:hAnsi="Arial" w:cs="Arial"/>
          <w:b/>
          <w:i/>
          <w:sz w:val="32"/>
          <w:szCs w:val="24"/>
        </w:rPr>
        <w:tab/>
      </w:r>
      <w:r w:rsidR="00A0350A">
        <w:rPr>
          <w:rFonts w:ascii="Arial" w:eastAsia="Arial" w:hAnsi="Arial" w:cs="Arial"/>
          <w:b/>
          <w:i/>
          <w:sz w:val="32"/>
          <w:szCs w:val="24"/>
        </w:rPr>
        <w:tab/>
      </w:r>
      <w:r w:rsidR="00A0350A">
        <w:rPr>
          <w:rFonts w:ascii="Arial" w:eastAsia="Arial" w:hAnsi="Arial" w:cs="Arial"/>
          <w:b/>
          <w:i/>
          <w:sz w:val="32"/>
          <w:szCs w:val="24"/>
        </w:rPr>
        <w:tab/>
      </w:r>
      <w:r w:rsidR="00A0350A">
        <w:rPr>
          <w:rFonts w:ascii="Arial" w:eastAsia="Arial" w:hAnsi="Arial" w:cs="Arial"/>
          <w:b/>
          <w:i/>
          <w:sz w:val="32"/>
          <w:szCs w:val="24"/>
        </w:rPr>
        <w:tab/>
      </w:r>
      <w:r w:rsidR="00A0350A">
        <w:rPr>
          <w:rFonts w:ascii="Arial" w:eastAsia="Arial" w:hAnsi="Arial" w:cs="Arial"/>
          <w:b/>
          <w:i/>
          <w:sz w:val="32"/>
          <w:szCs w:val="24"/>
        </w:rPr>
        <w:tab/>
      </w:r>
      <w:r w:rsidR="00A0350A" w:rsidRPr="002221F1">
        <w:rPr>
          <w:rFonts w:ascii="Arial" w:eastAsia="Arial" w:hAnsi="Arial" w:cs="Arial"/>
          <w:b/>
          <w:i/>
          <w:sz w:val="28"/>
          <w:szCs w:val="24"/>
        </w:rPr>
        <w:t>Student ID</w:t>
      </w:r>
      <w:r w:rsidR="00A0350A" w:rsidRPr="002221F1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Text1"/>
            <w:enabled/>
            <w:calcOnExit w:val="0"/>
            <w:textInput>
              <w:default w:val="000-000-000"/>
            </w:textInput>
          </w:ffData>
        </w:fldChar>
      </w:r>
      <w:bookmarkStart w:id="2" w:name="Text1"/>
      <w:r w:rsidR="00E47826">
        <w:rPr>
          <w:rFonts w:ascii="Arial" w:eastAsia="Arial" w:hAnsi="Arial" w:cs="Arial"/>
          <w:b/>
          <w:i/>
          <w:sz w:val="28"/>
          <w:szCs w:val="24"/>
        </w:rPr>
        <w:instrText xml:space="preserve"> FORMTEXT </w:instrText>
      </w:r>
      <w:r w:rsidR="00E47826">
        <w:rPr>
          <w:rFonts w:ascii="Arial" w:eastAsia="Arial" w:hAnsi="Arial" w:cs="Arial"/>
          <w:b/>
          <w:i/>
          <w:sz w:val="28"/>
          <w:szCs w:val="24"/>
        </w:rPr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separate"/>
      </w:r>
      <w:r w:rsidR="00E47826">
        <w:rPr>
          <w:rFonts w:ascii="Arial" w:eastAsia="Arial" w:hAnsi="Arial" w:cs="Arial"/>
          <w:b/>
          <w:i/>
          <w:noProof/>
          <w:sz w:val="28"/>
          <w:szCs w:val="24"/>
        </w:rPr>
        <w:t>000-000-000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2"/>
    </w:p>
    <w:p w14:paraId="56C133BB" w14:textId="77777777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11CFFBFB" w14:textId="77777777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4CEA7E26" w14:textId="77777777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0B5DBD80" w14:textId="5FDD4485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28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Phone Number</w:t>
      </w:r>
      <w:r w:rsidRPr="002221F1">
        <w:rPr>
          <w:rFonts w:ascii="Arial" w:eastAsia="Arial" w:hAnsi="Arial" w:cs="Arial"/>
          <w:b/>
          <w:i/>
          <w:sz w:val="24"/>
          <w:szCs w:val="24"/>
        </w:rPr>
        <w:t>:</w:t>
      </w:r>
      <w:r w:rsidRPr="002221F1">
        <w:rPr>
          <w:rFonts w:ascii="Arial" w:eastAsia="Arial" w:hAnsi="Arial" w:cs="Arial"/>
          <w:b/>
          <w:i/>
          <w:sz w:val="28"/>
          <w:szCs w:val="24"/>
        </w:rPr>
        <w:t xml:space="preserve"> </w:t>
      </w:r>
      <w:r w:rsidR="000E03D3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Text3"/>
            <w:enabled/>
            <w:calcOnExit w:val="0"/>
            <w:textInput>
              <w:default w:val="(###)-###-####"/>
            </w:textInput>
          </w:ffData>
        </w:fldChar>
      </w:r>
      <w:bookmarkStart w:id="3" w:name="Text3"/>
      <w:r w:rsidR="000E03D3">
        <w:rPr>
          <w:rFonts w:ascii="Arial" w:eastAsia="Arial" w:hAnsi="Arial" w:cs="Arial"/>
          <w:b/>
          <w:i/>
          <w:sz w:val="28"/>
          <w:szCs w:val="24"/>
        </w:rPr>
        <w:instrText xml:space="preserve"> FORMTEXT </w:instrText>
      </w:r>
      <w:r w:rsidR="000E03D3">
        <w:rPr>
          <w:rFonts w:ascii="Arial" w:eastAsia="Arial" w:hAnsi="Arial" w:cs="Arial"/>
          <w:b/>
          <w:i/>
          <w:sz w:val="28"/>
          <w:szCs w:val="24"/>
        </w:rPr>
      </w:r>
      <w:r w:rsidR="000E03D3">
        <w:rPr>
          <w:rFonts w:ascii="Arial" w:eastAsia="Arial" w:hAnsi="Arial" w:cs="Arial"/>
          <w:b/>
          <w:i/>
          <w:sz w:val="28"/>
          <w:szCs w:val="24"/>
        </w:rPr>
        <w:fldChar w:fldCharType="separate"/>
      </w:r>
      <w:r w:rsidR="000E03D3">
        <w:rPr>
          <w:rFonts w:ascii="Arial" w:eastAsia="Arial" w:hAnsi="Arial" w:cs="Arial"/>
          <w:b/>
          <w:i/>
          <w:noProof/>
          <w:sz w:val="28"/>
          <w:szCs w:val="24"/>
        </w:rPr>
        <w:t>(###)-###-####</w:t>
      </w:r>
      <w:r w:rsidR="000E03D3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3"/>
      <w:r>
        <w:rPr>
          <w:rFonts w:ascii="Arial" w:eastAsia="Arial" w:hAnsi="Arial" w:cs="Arial"/>
          <w:b/>
          <w:i/>
          <w:sz w:val="32"/>
          <w:szCs w:val="24"/>
        </w:rPr>
        <w:tab/>
      </w:r>
      <w:r w:rsidR="00E47826">
        <w:rPr>
          <w:rFonts w:ascii="Arial" w:eastAsia="Arial" w:hAnsi="Arial" w:cs="Arial"/>
          <w:b/>
          <w:i/>
          <w:sz w:val="32"/>
          <w:szCs w:val="24"/>
        </w:rPr>
        <w:tab/>
      </w:r>
      <w:r w:rsidR="00E47826">
        <w:rPr>
          <w:rFonts w:ascii="Arial" w:eastAsia="Arial" w:hAnsi="Arial" w:cs="Arial"/>
          <w:b/>
          <w:i/>
          <w:sz w:val="32"/>
          <w:szCs w:val="24"/>
        </w:rPr>
        <w:tab/>
      </w:r>
      <w:r w:rsidRPr="002221F1">
        <w:rPr>
          <w:rFonts w:ascii="Arial" w:eastAsia="Arial" w:hAnsi="Arial" w:cs="Arial"/>
          <w:b/>
          <w:i/>
          <w:sz w:val="28"/>
          <w:szCs w:val="24"/>
        </w:rPr>
        <w:t>E-mail</w:t>
      </w:r>
      <w:r w:rsidRPr="002221F1">
        <w:rPr>
          <w:rFonts w:ascii="Arial" w:eastAsia="Arial" w:hAnsi="Arial" w:cs="Arial"/>
          <w:b/>
          <w:i/>
          <w:sz w:val="24"/>
          <w:szCs w:val="24"/>
        </w:rPr>
        <w:t xml:space="preserve">: 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Text4"/>
            <w:enabled/>
            <w:calcOnExit w:val="0"/>
            <w:textInput>
              <w:default w:val="joebruin@ucla.edu"/>
            </w:textInput>
          </w:ffData>
        </w:fldChar>
      </w:r>
      <w:bookmarkStart w:id="4" w:name="Text4"/>
      <w:r w:rsidR="00E47826">
        <w:rPr>
          <w:rFonts w:ascii="Arial" w:eastAsia="Arial" w:hAnsi="Arial" w:cs="Arial"/>
          <w:b/>
          <w:i/>
          <w:sz w:val="28"/>
          <w:szCs w:val="24"/>
        </w:rPr>
        <w:instrText xml:space="preserve"> FORMTEXT </w:instrText>
      </w:r>
      <w:r w:rsidR="00E47826">
        <w:rPr>
          <w:rFonts w:ascii="Arial" w:eastAsia="Arial" w:hAnsi="Arial" w:cs="Arial"/>
          <w:b/>
          <w:i/>
          <w:sz w:val="28"/>
          <w:szCs w:val="24"/>
        </w:rPr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separate"/>
      </w:r>
      <w:r w:rsidR="00E47826">
        <w:rPr>
          <w:rFonts w:ascii="Arial" w:eastAsia="Arial" w:hAnsi="Arial" w:cs="Arial"/>
          <w:b/>
          <w:i/>
          <w:noProof/>
          <w:sz w:val="28"/>
          <w:szCs w:val="24"/>
        </w:rPr>
        <w:t>joebruin@ucla.edu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4"/>
    </w:p>
    <w:p w14:paraId="73029383" w14:textId="77777777" w:rsidR="00A0350A" w:rsidRDefault="00A0350A" w:rsidP="00A0350A">
      <w:pPr>
        <w:spacing w:line="260" w:lineRule="exact"/>
        <w:ind w:left="720"/>
        <w:rPr>
          <w:rFonts w:ascii="Arial" w:eastAsia="Arial" w:hAnsi="Arial" w:cs="Arial"/>
          <w:i/>
          <w:sz w:val="18"/>
          <w:szCs w:val="24"/>
        </w:rPr>
      </w:pPr>
    </w:p>
    <w:p w14:paraId="1B608B83" w14:textId="77777777" w:rsidR="000E03D3" w:rsidRDefault="000E03D3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44E205CC" w14:textId="77777777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2E052AAB" w14:textId="4F967E2D" w:rsidR="00A0350A" w:rsidRPr="002221F1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28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Major</w:t>
      </w:r>
      <w:r w:rsidRPr="002221F1">
        <w:rPr>
          <w:rFonts w:ascii="Arial" w:eastAsia="Arial" w:hAnsi="Arial" w:cs="Arial"/>
          <w:b/>
          <w:i/>
          <w:sz w:val="24"/>
          <w:szCs w:val="24"/>
        </w:rPr>
        <w:t>:</w:t>
      </w:r>
      <w:r w:rsidRPr="002221F1">
        <w:rPr>
          <w:rFonts w:ascii="Arial" w:eastAsia="Arial" w:hAnsi="Arial" w:cs="Arial"/>
          <w:b/>
          <w:i/>
          <w:sz w:val="28"/>
          <w:szCs w:val="24"/>
        </w:rPr>
        <w:t xml:space="preserve"> 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Text5"/>
            <w:enabled/>
            <w:calcOnExit w:val="0"/>
            <w:textInput>
              <w:default w:val="input major"/>
            </w:textInput>
          </w:ffData>
        </w:fldChar>
      </w:r>
      <w:bookmarkStart w:id="5" w:name="Text5"/>
      <w:r w:rsidR="00E47826">
        <w:rPr>
          <w:rFonts w:ascii="Arial" w:eastAsia="Arial" w:hAnsi="Arial" w:cs="Arial"/>
          <w:b/>
          <w:i/>
          <w:sz w:val="28"/>
          <w:szCs w:val="24"/>
        </w:rPr>
        <w:instrText xml:space="preserve"> FORMTEXT </w:instrText>
      </w:r>
      <w:r w:rsidR="00E47826">
        <w:rPr>
          <w:rFonts w:ascii="Arial" w:eastAsia="Arial" w:hAnsi="Arial" w:cs="Arial"/>
          <w:b/>
          <w:i/>
          <w:sz w:val="28"/>
          <w:szCs w:val="24"/>
        </w:rPr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separate"/>
      </w:r>
      <w:r w:rsidR="00E47826">
        <w:rPr>
          <w:rFonts w:ascii="Arial" w:eastAsia="Arial" w:hAnsi="Arial" w:cs="Arial"/>
          <w:b/>
          <w:i/>
          <w:noProof/>
          <w:sz w:val="28"/>
          <w:szCs w:val="24"/>
        </w:rPr>
        <w:t>input major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5"/>
      <w:r w:rsidR="00803BB7">
        <w:rPr>
          <w:rFonts w:ascii="Arial" w:eastAsia="Arial" w:hAnsi="Arial" w:cs="Arial"/>
          <w:b/>
          <w:i/>
          <w:sz w:val="32"/>
          <w:szCs w:val="24"/>
        </w:rPr>
        <w:tab/>
      </w:r>
      <w:r w:rsidR="00803BB7">
        <w:rPr>
          <w:rFonts w:ascii="Arial" w:eastAsia="Arial" w:hAnsi="Arial" w:cs="Arial"/>
          <w:b/>
          <w:i/>
          <w:sz w:val="32"/>
          <w:szCs w:val="24"/>
        </w:rPr>
        <w:tab/>
      </w:r>
      <w:r w:rsidR="00803BB7">
        <w:rPr>
          <w:rFonts w:ascii="Arial" w:eastAsia="Arial" w:hAnsi="Arial" w:cs="Arial"/>
          <w:b/>
          <w:i/>
          <w:sz w:val="32"/>
          <w:szCs w:val="24"/>
        </w:rPr>
        <w:tab/>
      </w:r>
      <w:r w:rsidR="00803BB7">
        <w:rPr>
          <w:rFonts w:ascii="Arial" w:eastAsia="Arial" w:hAnsi="Arial" w:cs="Arial"/>
          <w:b/>
          <w:i/>
          <w:sz w:val="32"/>
          <w:szCs w:val="24"/>
        </w:rPr>
        <w:tab/>
      </w:r>
      <w:r w:rsidR="00803BB7">
        <w:rPr>
          <w:rFonts w:ascii="Arial" w:eastAsia="Arial" w:hAnsi="Arial" w:cs="Arial"/>
          <w:b/>
          <w:i/>
          <w:sz w:val="32"/>
          <w:szCs w:val="24"/>
        </w:rPr>
        <w:tab/>
      </w:r>
      <w:r w:rsidRPr="002221F1">
        <w:rPr>
          <w:rFonts w:ascii="Arial" w:eastAsia="Arial" w:hAnsi="Arial" w:cs="Arial"/>
          <w:b/>
          <w:i/>
          <w:sz w:val="28"/>
          <w:szCs w:val="24"/>
        </w:rPr>
        <w:t>Year</w:t>
      </w:r>
      <w:r w:rsidRPr="002221F1">
        <w:rPr>
          <w:rFonts w:ascii="Arial" w:eastAsia="Arial" w:hAnsi="Arial" w:cs="Arial"/>
          <w:b/>
          <w:i/>
          <w:sz w:val="24"/>
          <w:szCs w:val="24"/>
        </w:rPr>
        <w:t>:</w:t>
      </w:r>
      <w:r w:rsidRPr="002221F1">
        <w:rPr>
          <w:rFonts w:ascii="Arial" w:eastAsia="Arial" w:hAnsi="Arial" w:cs="Arial"/>
          <w:b/>
          <w:i/>
          <w:sz w:val="28"/>
          <w:szCs w:val="24"/>
        </w:rPr>
        <w:t xml:space="preserve"> </w:t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Dropdown1"/>
            <w:enabled/>
            <w:calcOnExit w:val="0"/>
            <w:ddList>
              <w:listEntry w:val="Select year"/>
              <w:listEntry w:val="1st"/>
              <w:listEntry w:val="2nd"/>
              <w:listEntry w:val="3rd"/>
              <w:listEntry w:val="4th"/>
              <w:listEntry w:val="5th"/>
            </w:ddList>
          </w:ffData>
        </w:fldChar>
      </w:r>
      <w:bookmarkStart w:id="6" w:name="Dropdown1"/>
      <w:r w:rsidR="00D1060E">
        <w:rPr>
          <w:rFonts w:ascii="Arial" w:eastAsia="Arial" w:hAnsi="Arial" w:cs="Arial"/>
          <w:b/>
          <w:i/>
          <w:sz w:val="28"/>
          <w:szCs w:val="24"/>
        </w:rPr>
        <w:instrText xml:space="preserve"> FORMDROPDOWN </w:instrText>
      </w:r>
      <w:r w:rsidR="00D1060E">
        <w:rPr>
          <w:rFonts w:ascii="Arial" w:eastAsia="Arial" w:hAnsi="Arial" w:cs="Arial"/>
          <w:b/>
          <w:i/>
          <w:sz w:val="28"/>
          <w:szCs w:val="24"/>
        </w:rPr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6"/>
    </w:p>
    <w:p w14:paraId="0B13F5ED" w14:textId="77777777" w:rsidR="00070456" w:rsidRDefault="00070456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17CE3D99" w14:textId="77777777" w:rsidR="00070456" w:rsidRDefault="00070456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61D4D8A3" w14:textId="77777777" w:rsidR="000E03D3" w:rsidRDefault="000E03D3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5E1DC868" w14:textId="4A02D225" w:rsidR="00070456" w:rsidRPr="002221F1" w:rsidRDefault="00070456" w:rsidP="00A0350A">
      <w:pPr>
        <w:spacing w:line="260" w:lineRule="exact"/>
        <w:ind w:left="720"/>
        <w:rPr>
          <w:rFonts w:ascii="Arial" w:eastAsia="Arial" w:hAnsi="Arial" w:cs="Arial"/>
          <w:b/>
          <w:i/>
          <w:sz w:val="28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DOB (MM/DD/YY</w:t>
      </w:r>
      <w:r w:rsidRPr="002221F1">
        <w:rPr>
          <w:rFonts w:ascii="Arial" w:eastAsia="Arial" w:hAnsi="Arial" w:cs="Arial"/>
          <w:b/>
          <w:i/>
          <w:sz w:val="24"/>
          <w:szCs w:val="24"/>
        </w:rPr>
        <w:t xml:space="preserve">): 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Text6"/>
            <w:enabled/>
            <w:calcOnExit w:val="0"/>
            <w:textInput>
              <w:type w:val="date"/>
              <w:default w:val="01/19/1919"/>
            </w:textInput>
          </w:ffData>
        </w:fldChar>
      </w:r>
      <w:bookmarkStart w:id="7" w:name="Text6"/>
      <w:r w:rsidR="00E47826">
        <w:rPr>
          <w:rFonts w:ascii="Arial" w:eastAsia="Arial" w:hAnsi="Arial" w:cs="Arial"/>
          <w:b/>
          <w:i/>
          <w:sz w:val="28"/>
          <w:szCs w:val="24"/>
        </w:rPr>
        <w:instrText xml:space="preserve"> FORMTEXT </w:instrText>
      </w:r>
      <w:r w:rsidR="00E47826">
        <w:rPr>
          <w:rFonts w:ascii="Arial" w:eastAsia="Arial" w:hAnsi="Arial" w:cs="Arial"/>
          <w:b/>
          <w:i/>
          <w:sz w:val="28"/>
          <w:szCs w:val="24"/>
        </w:rPr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separate"/>
      </w:r>
      <w:r w:rsidR="00E47826">
        <w:rPr>
          <w:rFonts w:ascii="Arial" w:eastAsia="Arial" w:hAnsi="Arial" w:cs="Arial"/>
          <w:b/>
          <w:i/>
          <w:noProof/>
          <w:sz w:val="28"/>
          <w:szCs w:val="24"/>
        </w:rPr>
        <w:t>01/19/1919</w:t>
      </w:r>
      <w:r w:rsidR="00E47826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7"/>
    </w:p>
    <w:p w14:paraId="4FC2A773" w14:textId="77777777" w:rsidR="002221F1" w:rsidRDefault="002221F1" w:rsidP="008865A7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</w:p>
    <w:p w14:paraId="799EB825" w14:textId="7E767AE1" w:rsidR="002221F1" w:rsidRPr="002221F1" w:rsidRDefault="002221F1" w:rsidP="00A0350A">
      <w:pPr>
        <w:spacing w:line="260" w:lineRule="exact"/>
        <w:ind w:left="720"/>
        <w:rPr>
          <w:rFonts w:ascii="Arial" w:eastAsia="Arial" w:hAnsi="Arial" w:cs="Arial"/>
          <w:b/>
          <w:i/>
          <w:sz w:val="28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Will you be available for the mandatory dates?</w:t>
      </w:r>
    </w:p>
    <w:p w14:paraId="724FE7A4" w14:textId="7FD7725C" w:rsidR="002221F1" w:rsidRPr="002221F1" w:rsidRDefault="002221F1" w:rsidP="00A0350A">
      <w:pPr>
        <w:spacing w:line="260" w:lineRule="exact"/>
        <w:ind w:left="720"/>
        <w:rPr>
          <w:rFonts w:ascii="Arial" w:eastAsia="Arial" w:hAnsi="Arial" w:cs="Arial"/>
          <w:i/>
          <w:sz w:val="24"/>
          <w:szCs w:val="24"/>
        </w:rPr>
      </w:pPr>
      <w:r w:rsidRPr="002221F1">
        <w:rPr>
          <w:rFonts w:ascii="Arial" w:eastAsia="Arial" w:hAnsi="Arial" w:cs="Arial"/>
          <w:i/>
          <w:sz w:val="24"/>
          <w:szCs w:val="24"/>
        </w:rPr>
        <w:t xml:space="preserve">Check off the dates/events you </w:t>
      </w:r>
      <w:r w:rsidRPr="002221F1">
        <w:rPr>
          <w:rFonts w:ascii="Arial" w:eastAsia="Arial" w:hAnsi="Arial" w:cs="Arial"/>
          <w:b/>
          <w:i/>
          <w:sz w:val="24"/>
          <w:szCs w:val="24"/>
        </w:rPr>
        <w:t>are</w:t>
      </w:r>
      <w:r w:rsidRPr="002221F1">
        <w:rPr>
          <w:rFonts w:ascii="Arial" w:eastAsia="Arial" w:hAnsi="Arial" w:cs="Arial"/>
          <w:i/>
          <w:sz w:val="24"/>
          <w:szCs w:val="24"/>
        </w:rPr>
        <w:t xml:space="preserve"> available</w:t>
      </w:r>
    </w:p>
    <w:p w14:paraId="21FB42E3" w14:textId="77777777" w:rsidR="002221F1" w:rsidRDefault="002221F1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59201306" w14:textId="1E62D856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  <w:r w:rsidRPr="002221F1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2221F1">
        <w:rPr>
          <w:rFonts w:ascii="Arial" w:eastAsia="Arial" w:hAnsi="Arial" w:cs="Arial"/>
          <w:b/>
          <w:i/>
          <w:sz w:val="28"/>
          <w:szCs w:val="24"/>
        </w:rPr>
        <w:instrText xml:space="preserve"> FORMCHECKBOX </w:instrText>
      </w:r>
      <w:r w:rsidRPr="002221F1">
        <w:rPr>
          <w:rFonts w:ascii="Arial" w:eastAsia="Arial" w:hAnsi="Arial" w:cs="Arial"/>
          <w:b/>
          <w:i/>
          <w:sz w:val="28"/>
          <w:szCs w:val="24"/>
        </w:rPr>
      </w:r>
      <w:r w:rsidRPr="002221F1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8"/>
      <w:r w:rsidRPr="002221F1">
        <w:rPr>
          <w:rFonts w:ascii="Arial" w:eastAsia="Arial" w:hAnsi="Arial" w:cs="Arial"/>
          <w:b/>
          <w:i/>
          <w:sz w:val="28"/>
          <w:szCs w:val="24"/>
        </w:rPr>
        <w:t xml:space="preserve"> Interview</w:t>
      </w:r>
    </w:p>
    <w:p w14:paraId="6D98EA56" w14:textId="3CCB7A84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</w:p>
    <w:p w14:paraId="51120EB8" w14:textId="0643FC4F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eastAsia="Arial" w:hAnsi="Arial" w:cs="Arial"/>
          <w:b/>
          <w:i/>
          <w:sz w:val="32"/>
          <w:szCs w:val="24"/>
        </w:rPr>
        <w:instrText xml:space="preserve"> FORMCHECKBOX </w:instrText>
      </w:r>
      <w:r>
        <w:rPr>
          <w:rFonts w:ascii="Arial" w:eastAsia="Arial" w:hAnsi="Arial" w:cs="Arial"/>
          <w:b/>
          <w:i/>
          <w:sz w:val="32"/>
          <w:szCs w:val="24"/>
        </w:rPr>
      </w:r>
      <w:r>
        <w:rPr>
          <w:rFonts w:ascii="Arial" w:eastAsia="Arial" w:hAnsi="Arial" w:cs="Arial"/>
          <w:b/>
          <w:i/>
          <w:sz w:val="32"/>
          <w:szCs w:val="24"/>
        </w:rPr>
        <w:fldChar w:fldCharType="end"/>
      </w:r>
      <w:bookmarkEnd w:id="9"/>
      <w:r>
        <w:rPr>
          <w:rFonts w:ascii="Arial" w:eastAsia="Arial" w:hAnsi="Arial" w:cs="Arial"/>
          <w:b/>
          <w:i/>
          <w:sz w:val="32"/>
          <w:szCs w:val="24"/>
        </w:rPr>
        <w:t xml:space="preserve"> </w:t>
      </w:r>
      <w:r w:rsidRPr="002221F1">
        <w:rPr>
          <w:rFonts w:ascii="Arial" w:eastAsia="Arial" w:hAnsi="Arial" w:cs="Arial"/>
          <w:b/>
          <w:i/>
          <w:sz w:val="28"/>
          <w:szCs w:val="24"/>
        </w:rPr>
        <w:t>Orientation</w:t>
      </w:r>
    </w:p>
    <w:p w14:paraId="79331BF1" w14:textId="77777777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</w:p>
    <w:p w14:paraId="38C3E410" w14:textId="66B9C56A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  <w:r w:rsidRPr="002221F1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Pr="002221F1">
        <w:rPr>
          <w:rFonts w:ascii="Arial" w:eastAsia="Arial" w:hAnsi="Arial" w:cs="Arial"/>
          <w:b/>
          <w:i/>
          <w:sz w:val="28"/>
          <w:szCs w:val="24"/>
        </w:rPr>
        <w:instrText xml:space="preserve"> FORMCHECKBOX </w:instrText>
      </w:r>
      <w:r w:rsidRPr="002221F1">
        <w:rPr>
          <w:rFonts w:ascii="Arial" w:eastAsia="Arial" w:hAnsi="Arial" w:cs="Arial"/>
          <w:b/>
          <w:i/>
          <w:sz w:val="28"/>
          <w:szCs w:val="24"/>
        </w:rPr>
      </w:r>
      <w:r w:rsidRPr="002221F1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10"/>
      <w:r w:rsidRPr="002221F1">
        <w:rPr>
          <w:rFonts w:ascii="Arial" w:eastAsia="Arial" w:hAnsi="Arial" w:cs="Arial"/>
          <w:b/>
          <w:i/>
          <w:sz w:val="28"/>
          <w:szCs w:val="24"/>
        </w:rPr>
        <w:t xml:space="preserve"> Classes</w:t>
      </w:r>
    </w:p>
    <w:p w14:paraId="0D37ACB9" w14:textId="77777777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</w:p>
    <w:p w14:paraId="2BE9F187" w14:textId="5B4B4060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ab/>
      </w:r>
    </w:p>
    <w:p w14:paraId="27B1655C" w14:textId="77777777" w:rsidR="001A4A02" w:rsidRDefault="001A4A02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48E383FC" w14:textId="13D9966D" w:rsidR="002221F1" w:rsidRDefault="002221F1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32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Did you attend an information session</w:t>
      </w:r>
      <w:r w:rsidRPr="002221F1">
        <w:rPr>
          <w:rFonts w:ascii="Arial" w:eastAsia="Arial" w:hAnsi="Arial" w:cs="Arial"/>
          <w:b/>
          <w:i/>
          <w:sz w:val="24"/>
          <w:szCs w:val="24"/>
        </w:rPr>
        <w:t xml:space="preserve">? </w:t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Dropdown2"/>
            <w:enabled/>
            <w:calcOnExit w:val="0"/>
            <w:ddList>
              <w:listEntry w:val="Select Option"/>
              <w:listEntry w:val="Yes"/>
              <w:listEntry w:val="No"/>
            </w:ddList>
          </w:ffData>
        </w:fldChar>
      </w:r>
      <w:bookmarkStart w:id="11" w:name="Dropdown2"/>
      <w:r w:rsidR="00D1060E">
        <w:rPr>
          <w:rFonts w:ascii="Arial" w:eastAsia="Arial" w:hAnsi="Arial" w:cs="Arial"/>
          <w:b/>
          <w:i/>
          <w:sz w:val="28"/>
          <w:szCs w:val="24"/>
        </w:rPr>
        <w:instrText xml:space="preserve"> FORMDROPDOWN </w:instrText>
      </w:r>
      <w:r w:rsidR="00D1060E">
        <w:rPr>
          <w:rFonts w:ascii="Arial" w:eastAsia="Arial" w:hAnsi="Arial" w:cs="Arial"/>
          <w:b/>
          <w:i/>
          <w:sz w:val="28"/>
          <w:szCs w:val="24"/>
        </w:rPr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11"/>
      <w:r>
        <w:rPr>
          <w:rFonts w:ascii="Arial" w:eastAsia="Arial" w:hAnsi="Arial" w:cs="Arial"/>
          <w:b/>
          <w:i/>
          <w:sz w:val="32"/>
          <w:szCs w:val="24"/>
        </w:rPr>
        <w:t xml:space="preserve"> </w:t>
      </w:r>
    </w:p>
    <w:p w14:paraId="25CBFB81" w14:textId="77777777" w:rsidR="002221F1" w:rsidRDefault="002221F1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32"/>
          <w:szCs w:val="24"/>
        </w:rPr>
      </w:pPr>
    </w:p>
    <w:p w14:paraId="1D7C3E4F" w14:textId="77777777" w:rsidR="002221F1" w:rsidRDefault="002221F1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32"/>
          <w:szCs w:val="24"/>
        </w:rPr>
      </w:pPr>
    </w:p>
    <w:p w14:paraId="5B8A3550" w14:textId="77777777" w:rsidR="001A4A02" w:rsidRDefault="001A4A02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426F2A40" w14:textId="013ABC04" w:rsidR="002221F1" w:rsidRDefault="002221F1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  <w:r w:rsidRPr="002221F1">
        <w:rPr>
          <w:rFonts w:ascii="Arial" w:eastAsia="Arial" w:hAnsi="Arial" w:cs="Arial"/>
          <w:b/>
          <w:i/>
          <w:sz w:val="28"/>
          <w:szCs w:val="24"/>
        </w:rPr>
        <w:t>Do you have a driver’s license and do you have access to a car</w:t>
      </w:r>
      <w:proofErr w:type="gramStart"/>
      <w:r w:rsidRPr="002221F1">
        <w:rPr>
          <w:rFonts w:ascii="Arial" w:eastAsia="Arial" w:hAnsi="Arial" w:cs="Arial"/>
          <w:b/>
          <w:i/>
          <w:sz w:val="24"/>
          <w:szCs w:val="24"/>
        </w:rPr>
        <w:t>?:</w:t>
      </w:r>
      <w:proofErr w:type="gramEnd"/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Dropdown3"/>
            <w:enabled/>
            <w:calcOnExit w:val="0"/>
            <w:ddList>
              <w:listEntry w:val="Select Option"/>
              <w:listEntry w:val="Yes"/>
              <w:listEntry w:val="No"/>
            </w:ddList>
          </w:ffData>
        </w:fldChar>
      </w:r>
      <w:bookmarkStart w:id="12" w:name="Dropdown3"/>
      <w:r w:rsidR="00D1060E">
        <w:rPr>
          <w:rFonts w:ascii="Arial" w:eastAsia="Arial" w:hAnsi="Arial" w:cs="Arial"/>
          <w:b/>
          <w:i/>
          <w:sz w:val="28"/>
          <w:szCs w:val="24"/>
        </w:rPr>
        <w:instrText xml:space="preserve"> FORMDROPDOWN </w:instrText>
      </w:r>
      <w:r w:rsidR="00D1060E">
        <w:rPr>
          <w:rFonts w:ascii="Arial" w:eastAsia="Arial" w:hAnsi="Arial" w:cs="Arial"/>
          <w:b/>
          <w:i/>
          <w:sz w:val="28"/>
          <w:szCs w:val="24"/>
        </w:rPr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12"/>
    </w:p>
    <w:p w14:paraId="4F33E8B7" w14:textId="77777777" w:rsidR="002221F1" w:rsidRDefault="002221F1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23023B80" w14:textId="77777777" w:rsidR="001A4A02" w:rsidRDefault="001A4A02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602C356C" w14:textId="77777777" w:rsidR="001A4A02" w:rsidRDefault="001A4A02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1573863B" w14:textId="18B6169C" w:rsidR="002221F1" w:rsidRDefault="002221F1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  <w:r>
        <w:rPr>
          <w:rFonts w:ascii="Arial" w:eastAsia="Arial" w:hAnsi="Arial" w:cs="Arial"/>
          <w:b/>
          <w:i/>
          <w:sz w:val="28"/>
          <w:szCs w:val="24"/>
        </w:rPr>
        <w:t>How did you hear about SCOPE</w:t>
      </w:r>
      <w:proofErr w:type="gramStart"/>
      <w:r>
        <w:rPr>
          <w:rFonts w:ascii="Arial" w:eastAsia="Arial" w:hAnsi="Arial" w:cs="Arial"/>
          <w:b/>
          <w:i/>
          <w:sz w:val="28"/>
          <w:szCs w:val="24"/>
        </w:rPr>
        <w:t>?:</w:t>
      </w:r>
      <w:proofErr w:type="gramEnd"/>
      <w:r>
        <w:rPr>
          <w:rFonts w:ascii="Arial" w:eastAsia="Arial" w:hAnsi="Arial" w:cs="Arial"/>
          <w:b/>
          <w:i/>
          <w:sz w:val="28"/>
          <w:szCs w:val="24"/>
        </w:rPr>
        <w:t xml:space="preserve"> </w:t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begin">
          <w:ffData>
            <w:name w:val="Dropdown4"/>
            <w:enabled/>
            <w:calcOnExit w:val="0"/>
            <w:ddList>
              <w:listEntry w:val="Select Option"/>
              <w:listEntry w:val="Enormous Activities Fair"/>
              <w:listEntry w:val="Information Session"/>
              <w:listEntry w:val="Word-of-mouth"/>
              <w:listEntry w:val="Website"/>
              <w:listEntry w:val="Facebook"/>
              <w:listEntry w:val="Other"/>
            </w:ddList>
          </w:ffData>
        </w:fldChar>
      </w:r>
      <w:bookmarkStart w:id="13" w:name="Dropdown4"/>
      <w:r w:rsidR="00D1060E">
        <w:rPr>
          <w:rFonts w:ascii="Arial" w:eastAsia="Arial" w:hAnsi="Arial" w:cs="Arial"/>
          <w:b/>
          <w:i/>
          <w:sz w:val="28"/>
          <w:szCs w:val="24"/>
        </w:rPr>
        <w:instrText xml:space="preserve"> FORMDROPDOWN </w:instrText>
      </w:r>
      <w:r w:rsidR="00D1060E">
        <w:rPr>
          <w:rFonts w:ascii="Arial" w:eastAsia="Arial" w:hAnsi="Arial" w:cs="Arial"/>
          <w:b/>
          <w:i/>
          <w:sz w:val="28"/>
          <w:szCs w:val="24"/>
        </w:rPr>
      </w:r>
      <w:r w:rsidR="00D1060E">
        <w:rPr>
          <w:rFonts w:ascii="Arial" w:eastAsia="Arial" w:hAnsi="Arial" w:cs="Arial"/>
          <w:b/>
          <w:i/>
          <w:sz w:val="28"/>
          <w:szCs w:val="24"/>
        </w:rPr>
        <w:fldChar w:fldCharType="end"/>
      </w:r>
      <w:bookmarkEnd w:id="13"/>
    </w:p>
    <w:p w14:paraId="1AC5115E" w14:textId="77777777" w:rsidR="001A4A02" w:rsidRDefault="001A4A02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15381174" w14:textId="77777777" w:rsidR="001A4A02" w:rsidRPr="002221F1" w:rsidRDefault="001A4A02" w:rsidP="002221F1">
      <w:pPr>
        <w:spacing w:line="260" w:lineRule="exact"/>
        <w:ind w:firstLine="720"/>
        <w:rPr>
          <w:rFonts w:ascii="Arial" w:eastAsia="Arial" w:hAnsi="Arial" w:cs="Arial"/>
          <w:b/>
          <w:i/>
          <w:sz w:val="28"/>
          <w:szCs w:val="24"/>
        </w:rPr>
      </w:pPr>
    </w:p>
    <w:p w14:paraId="074B211F" w14:textId="66B9C56A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</w:p>
    <w:p w14:paraId="684252BD" w14:textId="77777777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</w:p>
    <w:p w14:paraId="0CC94626" w14:textId="77777777" w:rsidR="002221F1" w:rsidRDefault="002221F1" w:rsidP="002221F1">
      <w:pPr>
        <w:spacing w:line="260" w:lineRule="exact"/>
        <w:rPr>
          <w:rFonts w:ascii="Arial" w:eastAsia="Arial" w:hAnsi="Arial" w:cs="Arial"/>
          <w:b/>
          <w:i/>
          <w:sz w:val="32"/>
          <w:szCs w:val="24"/>
        </w:rPr>
      </w:pPr>
    </w:p>
    <w:p w14:paraId="5640DFA1" w14:textId="77777777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</w:p>
    <w:p w14:paraId="5AF66340" w14:textId="263B9146" w:rsidR="00A0350A" w:rsidRDefault="00A0350A" w:rsidP="00A0350A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  <w:r>
        <w:rPr>
          <w:rFonts w:ascii="Arial" w:eastAsia="Arial" w:hAnsi="Arial" w:cs="Arial"/>
          <w:b/>
          <w:i/>
          <w:sz w:val="32"/>
          <w:szCs w:val="24"/>
        </w:rPr>
        <w:tab/>
      </w:r>
    </w:p>
    <w:p w14:paraId="1C469E34" w14:textId="3ACA9991" w:rsidR="009844F1" w:rsidRPr="009844F1" w:rsidRDefault="009844F1" w:rsidP="009844F1">
      <w:pPr>
        <w:spacing w:line="260" w:lineRule="exact"/>
        <w:ind w:left="720"/>
        <w:rPr>
          <w:rFonts w:ascii="Arial" w:eastAsia="Arial" w:hAnsi="Arial" w:cs="Arial"/>
          <w:b/>
          <w:i/>
          <w:sz w:val="32"/>
          <w:szCs w:val="24"/>
        </w:rPr>
      </w:pPr>
      <w:r>
        <w:rPr>
          <w:rFonts w:ascii="Arial" w:eastAsia="Arial" w:hAnsi="Arial" w:cs="Arial"/>
          <w:b/>
          <w:i/>
          <w:sz w:val="32"/>
          <w:szCs w:val="24"/>
        </w:rPr>
        <w:t xml:space="preserve"> </w:t>
      </w:r>
    </w:p>
    <w:p w14:paraId="18BE0862" w14:textId="35BB836D" w:rsidR="0032410B" w:rsidRDefault="0032410B">
      <w:pPr>
        <w:spacing w:line="200" w:lineRule="exact"/>
      </w:pPr>
    </w:p>
    <w:p w14:paraId="338923F0" w14:textId="2CF8E3DD" w:rsidR="0032410B" w:rsidRPr="00204677" w:rsidRDefault="00041B31" w:rsidP="00204677">
      <w:pPr>
        <w:ind w:left="1788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1312" behindDoc="1" locked="0" layoutInCell="1" allowOverlap="1" wp14:anchorId="16D2DC94" wp14:editId="3DBCC365">
            <wp:simplePos x="0" y="0"/>
            <wp:positionH relativeFrom="page">
              <wp:posOffset>-2882900</wp:posOffset>
            </wp:positionH>
            <wp:positionV relativeFrom="page">
              <wp:posOffset>965200</wp:posOffset>
            </wp:positionV>
            <wp:extent cx="8915400" cy="891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8915400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5DA1">
        <w:rPr>
          <w:rFonts w:ascii="Arial" w:eastAsia="Arial" w:hAnsi="Arial" w:cs="Arial"/>
          <w:b/>
          <w:i/>
          <w:color w:val="0085B2"/>
          <w:w w:val="200"/>
          <w:sz w:val="28"/>
          <w:szCs w:val="28"/>
        </w:rPr>
        <w:t xml:space="preserve">      </w:t>
      </w:r>
    </w:p>
    <w:p w14:paraId="2F3476B8" w14:textId="77777777" w:rsidR="0032410B" w:rsidRDefault="0032410B">
      <w:pPr>
        <w:spacing w:before="7" w:line="100" w:lineRule="exact"/>
        <w:rPr>
          <w:sz w:val="10"/>
          <w:szCs w:val="10"/>
        </w:rPr>
      </w:pPr>
    </w:p>
    <w:p w14:paraId="02413391" w14:textId="77777777" w:rsidR="0026727A" w:rsidRDefault="0026727A" w:rsidP="0026727A">
      <w:pPr>
        <w:spacing w:line="200" w:lineRule="exact"/>
        <w:jc w:val="center"/>
        <w:rPr>
          <w:rFonts w:ascii="Arial" w:hAnsi="Arial"/>
          <w:sz w:val="48"/>
        </w:rPr>
      </w:pPr>
    </w:p>
    <w:p w14:paraId="0ABB4418" w14:textId="46C1DA76" w:rsidR="0032410B" w:rsidRPr="0026727A" w:rsidRDefault="0026727A" w:rsidP="0026727A">
      <w:pPr>
        <w:spacing w:line="200" w:lineRule="exact"/>
        <w:jc w:val="center"/>
        <w:rPr>
          <w:rFonts w:ascii="Arial" w:hAnsi="Arial"/>
          <w:sz w:val="48"/>
        </w:rPr>
      </w:pPr>
      <w:r w:rsidRPr="0026727A">
        <w:rPr>
          <w:rFonts w:ascii="Arial" w:hAnsi="Arial"/>
          <w:sz w:val="48"/>
        </w:rPr>
        <w:t>Short Answer Questions</w:t>
      </w:r>
    </w:p>
    <w:p w14:paraId="76196197" w14:textId="15E6BD68" w:rsidR="0026727A" w:rsidRPr="0026727A" w:rsidRDefault="0026727A" w:rsidP="0026727A">
      <w:pPr>
        <w:spacing w:line="200" w:lineRule="exact"/>
        <w:jc w:val="center"/>
        <w:rPr>
          <w:rFonts w:ascii="Arial" w:hAnsi="Arial"/>
        </w:rPr>
      </w:pPr>
      <w:r w:rsidRPr="0026727A">
        <w:rPr>
          <w:rFonts w:ascii="Arial" w:hAnsi="Arial"/>
        </w:rPr>
        <w:t xml:space="preserve">Please limit responses to </w:t>
      </w:r>
      <w:r w:rsidRPr="00041B31">
        <w:rPr>
          <w:rFonts w:ascii="Arial" w:hAnsi="Arial"/>
          <w:b/>
          <w:color w:val="4F81BD" w:themeColor="accent1"/>
        </w:rPr>
        <w:t>250</w:t>
      </w:r>
      <w:r w:rsidRPr="0026727A">
        <w:rPr>
          <w:rFonts w:ascii="Arial" w:hAnsi="Arial"/>
        </w:rPr>
        <w:t xml:space="preserve"> words or less</w:t>
      </w:r>
    </w:p>
    <w:p w14:paraId="4FFCFEC5" w14:textId="77777777" w:rsidR="0026727A" w:rsidRPr="0026727A" w:rsidRDefault="0026727A" w:rsidP="0026727A">
      <w:pPr>
        <w:spacing w:line="200" w:lineRule="exact"/>
        <w:jc w:val="center"/>
        <w:rPr>
          <w:rFonts w:ascii="Arial" w:hAnsi="Arial"/>
        </w:rPr>
      </w:pPr>
    </w:p>
    <w:p w14:paraId="436F7345" w14:textId="77777777" w:rsidR="0026727A" w:rsidRDefault="0026727A" w:rsidP="0026727A">
      <w:pPr>
        <w:spacing w:line="200" w:lineRule="exact"/>
        <w:ind w:left="720"/>
        <w:rPr>
          <w:rFonts w:ascii="Arial" w:hAnsi="Arial"/>
          <w:b/>
          <w:sz w:val="28"/>
        </w:rPr>
      </w:pPr>
      <w:r w:rsidRPr="009C25D4">
        <w:rPr>
          <w:rFonts w:ascii="Arial" w:hAnsi="Arial"/>
          <w:b/>
          <w:sz w:val="28"/>
        </w:rPr>
        <w:t>What aspects of the Fitness and Nutrition program appeal to you? What can you bring to the program and what do you hope to accomplish by joining the program?</w:t>
      </w:r>
    </w:p>
    <w:p w14:paraId="744AFCD5" w14:textId="77777777" w:rsidR="009C25D4" w:rsidRPr="009C25D4" w:rsidRDefault="009C25D4" w:rsidP="0026727A">
      <w:pPr>
        <w:spacing w:line="200" w:lineRule="exact"/>
        <w:ind w:left="720"/>
        <w:rPr>
          <w:rFonts w:ascii="Arial" w:hAnsi="Arial"/>
          <w:b/>
          <w:sz w:val="28"/>
        </w:rPr>
      </w:pPr>
    </w:p>
    <w:p w14:paraId="0B86ED74" w14:textId="54FC320A" w:rsidR="00767FC2" w:rsidRDefault="00E47826" w:rsidP="0026727A">
      <w:pPr>
        <w:spacing w:line="200" w:lineRule="exact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15"/>
            <w:enabled/>
            <w:calcOnExit w:val="0"/>
            <w:textInput>
              <w:default w:val="Enter 250 words or less"/>
            </w:textInput>
          </w:ffData>
        </w:fldChar>
      </w:r>
      <w:bookmarkStart w:id="14" w:name="Text15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Enter 250 words or less</w:t>
      </w:r>
      <w:r>
        <w:rPr>
          <w:rFonts w:ascii="Arial" w:hAnsi="Arial"/>
          <w:sz w:val="28"/>
        </w:rPr>
        <w:fldChar w:fldCharType="end"/>
      </w:r>
      <w:bookmarkEnd w:id="14"/>
    </w:p>
    <w:p w14:paraId="4AEAA5F6" w14:textId="5725E157" w:rsidR="00767FC2" w:rsidRDefault="00767FC2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5867A143" w14:textId="4B45C230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5EC41EEA" w14:textId="77777777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24E2D33F" w14:textId="77777777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2CCEE25E" w14:textId="77777777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5CBA4DA3" w14:textId="38659B05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72413EA1" w14:textId="77777777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1AA26D9F" w14:textId="28FE7F61" w:rsidR="002339EC" w:rsidRDefault="002339EC" w:rsidP="00B62F3D">
      <w:pPr>
        <w:spacing w:line="200" w:lineRule="exact"/>
        <w:ind w:left="720"/>
        <w:rPr>
          <w:rFonts w:ascii="Arial" w:hAnsi="Arial"/>
          <w:b/>
          <w:sz w:val="28"/>
        </w:rPr>
      </w:pPr>
      <w:r w:rsidRPr="009C25D4">
        <w:rPr>
          <w:rFonts w:ascii="Arial" w:hAnsi="Arial"/>
          <w:b/>
          <w:sz w:val="28"/>
        </w:rPr>
        <w:t>What experiences do you have working with kids? If your experience is limited, please explain why you think you would work well with kids.</w:t>
      </w:r>
    </w:p>
    <w:p w14:paraId="7BD262D3" w14:textId="77777777" w:rsidR="009C25D4" w:rsidRPr="009C25D4" w:rsidRDefault="009C25D4" w:rsidP="0026727A">
      <w:pPr>
        <w:spacing w:line="200" w:lineRule="exact"/>
        <w:ind w:left="720"/>
        <w:rPr>
          <w:rFonts w:ascii="Arial" w:hAnsi="Arial"/>
          <w:b/>
          <w:sz w:val="28"/>
        </w:rPr>
      </w:pPr>
    </w:p>
    <w:p w14:paraId="72A1170F" w14:textId="17C3BBFE" w:rsidR="002339EC" w:rsidRDefault="00E47826" w:rsidP="0026727A">
      <w:pPr>
        <w:spacing w:line="200" w:lineRule="exact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9"/>
            <w:enabled/>
            <w:calcOnExit/>
            <w:textInput>
              <w:default w:val="Enter 250 words or less"/>
            </w:textInput>
          </w:ffData>
        </w:fldChar>
      </w:r>
      <w:bookmarkStart w:id="15" w:name="Text9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Enter 250 words or less</w:t>
      </w:r>
      <w:r>
        <w:rPr>
          <w:rFonts w:ascii="Arial" w:hAnsi="Arial"/>
          <w:sz w:val="28"/>
        </w:rPr>
        <w:fldChar w:fldCharType="end"/>
      </w:r>
      <w:bookmarkEnd w:id="15"/>
    </w:p>
    <w:p w14:paraId="2B9A3E0C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1435711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F700CC7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8A713D2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7CB03DEC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10447063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C983DF0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491E50A" w14:textId="71EE7D8C" w:rsidR="002339EC" w:rsidRDefault="002339EC" w:rsidP="0026727A">
      <w:pPr>
        <w:spacing w:line="200" w:lineRule="exact"/>
        <w:ind w:left="720"/>
        <w:rPr>
          <w:rFonts w:ascii="Arial" w:hAnsi="Arial"/>
          <w:b/>
          <w:sz w:val="28"/>
        </w:rPr>
      </w:pPr>
      <w:r w:rsidRPr="009C25D4">
        <w:rPr>
          <w:rFonts w:ascii="Arial" w:hAnsi="Arial"/>
          <w:b/>
          <w:sz w:val="28"/>
        </w:rPr>
        <w:t>Describe a specific experience when you have worked in a group. What role did you play?</w:t>
      </w:r>
    </w:p>
    <w:p w14:paraId="512624C6" w14:textId="77777777" w:rsidR="009C25D4" w:rsidRPr="009C25D4" w:rsidRDefault="009C25D4" w:rsidP="0026727A">
      <w:pPr>
        <w:spacing w:line="200" w:lineRule="exact"/>
        <w:ind w:left="720"/>
        <w:rPr>
          <w:rFonts w:ascii="Arial" w:hAnsi="Arial"/>
          <w:b/>
          <w:sz w:val="28"/>
        </w:rPr>
      </w:pPr>
    </w:p>
    <w:p w14:paraId="243DCD02" w14:textId="60533F56" w:rsidR="002339EC" w:rsidRDefault="00E47826" w:rsidP="0026727A">
      <w:pPr>
        <w:spacing w:line="200" w:lineRule="exact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10"/>
            <w:enabled/>
            <w:calcOnExit w:val="0"/>
            <w:textInput>
              <w:default w:val="Enter 250 words or less"/>
            </w:textInput>
          </w:ffData>
        </w:fldChar>
      </w:r>
      <w:bookmarkStart w:id="16" w:name="Text10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Enter 250 words or less</w:t>
      </w:r>
      <w:r>
        <w:rPr>
          <w:rFonts w:ascii="Arial" w:hAnsi="Arial"/>
          <w:sz w:val="28"/>
        </w:rPr>
        <w:fldChar w:fldCharType="end"/>
      </w:r>
      <w:bookmarkEnd w:id="16"/>
    </w:p>
    <w:p w14:paraId="59518727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7BAC21B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22E27F2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7FBF3B6A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6573CCE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BC488DF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7DC3AB46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568E9B95" w14:textId="078EB6EC" w:rsidR="002339EC" w:rsidRDefault="002339EC" w:rsidP="0026727A">
      <w:pPr>
        <w:spacing w:line="200" w:lineRule="exact"/>
        <w:ind w:left="720"/>
        <w:rPr>
          <w:rFonts w:ascii="Arial" w:hAnsi="Arial"/>
          <w:b/>
          <w:sz w:val="28"/>
        </w:rPr>
      </w:pPr>
      <w:r w:rsidRPr="009C25D4">
        <w:rPr>
          <w:rFonts w:ascii="Arial" w:hAnsi="Arial"/>
          <w:b/>
          <w:sz w:val="28"/>
        </w:rPr>
        <w:t>What do you think is the biggest health-related problem in the United States? What factors do you think attributed to this problem and what are some steps we, as individuals, can do to help alleviate this problem?</w:t>
      </w:r>
    </w:p>
    <w:p w14:paraId="020D9DE9" w14:textId="77777777" w:rsidR="009C25D4" w:rsidRPr="009C25D4" w:rsidRDefault="009C25D4" w:rsidP="0026727A">
      <w:pPr>
        <w:spacing w:line="200" w:lineRule="exact"/>
        <w:ind w:left="720"/>
        <w:rPr>
          <w:rFonts w:ascii="Arial" w:hAnsi="Arial"/>
          <w:b/>
          <w:sz w:val="28"/>
        </w:rPr>
      </w:pPr>
    </w:p>
    <w:p w14:paraId="3A311210" w14:textId="1CCB24B9" w:rsidR="002339EC" w:rsidRDefault="00E47826" w:rsidP="0026727A">
      <w:pPr>
        <w:spacing w:line="200" w:lineRule="exact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11"/>
            <w:enabled/>
            <w:calcOnExit w:val="0"/>
            <w:textInput>
              <w:default w:val="Enter 250 words or less"/>
            </w:textInput>
          </w:ffData>
        </w:fldChar>
      </w:r>
      <w:bookmarkStart w:id="17" w:name="Text11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Enter 250 words or less</w:t>
      </w:r>
      <w:r>
        <w:rPr>
          <w:rFonts w:ascii="Arial" w:hAnsi="Arial"/>
          <w:sz w:val="28"/>
        </w:rPr>
        <w:fldChar w:fldCharType="end"/>
      </w:r>
      <w:bookmarkEnd w:id="17"/>
    </w:p>
    <w:p w14:paraId="121BC2F1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E126267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255F4DE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69FAE42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15C8194C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87F3C1F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04323DFE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1680ECC1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B07536B" w14:textId="3B7AFBC9" w:rsidR="002339EC" w:rsidRDefault="002339EC" w:rsidP="0026727A">
      <w:pPr>
        <w:spacing w:line="200" w:lineRule="exact"/>
        <w:ind w:left="720"/>
        <w:rPr>
          <w:rFonts w:ascii="Arial" w:hAnsi="Arial"/>
          <w:b/>
          <w:sz w:val="28"/>
        </w:rPr>
      </w:pPr>
      <w:r w:rsidRPr="009C25D4">
        <w:rPr>
          <w:rFonts w:ascii="Arial" w:hAnsi="Arial"/>
          <w:b/>
          <w:sz w:val="28"/>
        </w:rPr>
        <w:t>Fitness and Nutrition requires a one-year commitment. Because site visits are typically on Thursdays and Friday afternoons, what other obligations do you foresee conflicting with your one-year commitment?</w:t>
      </w:r>
    </w:p>
    <w:p w14:paraId="3F5D9DF7" w14:textId="77777777" w:rsidR="009C25D4" w:rsidRPr="009C25D4" w:rsidRDefault="009C25D4" w:rsidP="0026727A">
      <w:pPr>
        <w:spacing w:line="200" w:lineRule="exact"/>
        <w:ind w:left="720"/>
        <w:rPr>
          <w:rFonts w:ascii="Arial" w:hAnsi="Arial"/>
          <w:b/>
          <w:sz w:val="28"/>
        </w:rPr>
      </w:pPr>
    </w:p>
    <w:p w14:paraId="781A1F17" w14:textId="5A2B56E4" w:rsidR="00C2163F" w:rsidRDefault="00E47826" w:rsidP="0026727A">
      <w:pPr>
        <w:spacing w:line="200" w:lineRule="exact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12"/>
            <w:enabled/>
            <w:calcOnExit w:val="0"/>
            <w:textInput>
              <w:default w:val="Enter 250 words or less"/>
            </w:textInput>
          </w:ffData>
        </w:fldChar>
      </w:r>
      <w:bookmarkStart w:id="18" w:name="Text12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Enter 250 words or less</w:t>
      </w:r>
      <w:r>
        <w:rPr>
          <w:rFonts w:ascii="Arial" w:hAnsi="Arial"/>
          <w:sz w:val="28"/>
        </w:rPr>
        <w:fldChar w:fldCharType="end"/>
      </w:r>
      <w:bookmarkEnd w:id="18"/>
    </w:p>
    <w:p w14:paraId="0350CA3C" w14:textId="77777777" w:rsidR="00CE6FC1" w:rsidRDefault="00CE6FC1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D6B184B" w14:textId="77777777" w:rsidR="00CE6FC1" w:rsidRDefault="00CE6FC1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08FCD71" w14:textId="77777777" w:rsidR="00CE6FC1" w:rsidRDefault="00CE6FC1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7C92A83" w14:textId="77777777" w:rsidR="00CE6FC1" w:rsidRDefault="00CE6FC1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0B70C1DA" w14:textId="77777777" w:rsidR="00CE6FC1" w:rsidRDefault="00CE6FC1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BB1522D" w14:textId="77777777" w:rsidR="00C2163F" w:rsidRDefault="00C2163F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14:paraId="41544D6E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62B3974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0347FD6C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7BD1C962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A27BACD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136212B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4A3282B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7248C047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C0548A5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21C0CEAA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7CC518CF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3055C139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4E283A4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60E125E9" w14:textId="19683836" w:rsidR="002339EC" w:rsidRDefault="00FA2044" w:rsidP="0026727A">
      <w:pPr>
        <w:spacing w:line="200" w:lineRule="exact"/>
        <w:ind w:left="720"/>
        <w:rPr>
          <w:rFonts w:ascii="Arial" w:hAnsi="Arial"/>
          <w:sz w:val="28"/>
        </w:rPr>
      </w:pPr>
      <w:r>
        <w:pict w14:anchorId="16D2DC94">
          <v:shape id="_x0000_s1027" type="#_x0000_t75" style="position:absolute;left:0;text-align:left;margin-left:-236pt;margin-top:76pt;width:702pt;height:702pt;z-index:-251658240;mso-position-horizontal-relative:page;mso-position-vertical-relative:page">
            <v:imagedata r:id="rId10" o:title=""/>
            <w10:wrap anchorx="page" anchory="page"/>
          </v:shape>
        </w:pict>
      </w:r>
    </w:p>
    <w:p w14:paraId="65FB966E" w14:textId="2FA99FE7" w:rsidR="00041B31" w:rsidRDefault="00041B31" w:rsidP="002339EC">
      <w:pPr>
        <w:spacing w:line="200" w:lineRule="exact"/>
        <w:ind w:left="720"/>
        <w:jc w:val="center"/>
        <w:rPr>
          <w:rFonts w:ascii="Arial" w:hAnsi="Arial"/>
          <w:b/>
          <w:sz w:val="48"/>
        </w:rPr>
      </w:pPr>
    </w:p>
    <w:p w14:paraId="7FC6F690" w14:textId="156E7966" w:rsidR="00041B31" w:rsidRDefault="00041B31" w:rsidP="002339EC">
      <w:pPr>
        <w:spacing w:line="200" w:lineRule="exact"/>
        <w:ind w:left="720"/>
        <w:jc w:val="center"/>
        <w:rPr>
          <w:rFonts w:ascii="Arial" w:hAnsi="Arial"/>
          <w:b/>
          <w:sz w:val="48"/>
        </w:rPr>
      </w:pPr>
    </w:p>
    <w:p w14:paraId="387834BC" w14:textId="728D3141" w:rsidR="002339EC" w:rsidRPr="00041B31" w:rsidRDefault="002339EC" w:rsidP="002339EC">
      <w:pPr>
        <w:spacing w:line="200" w:lineRule="exact"/>
        <w:ind w:left="720"/>
        <w:jc w:val="center"/>
        <w:rPr>
          <w:rFonts w:ascii="Arial" w:hAnsi="Arial"/>
          <w:b/>
          <w:sz w:val="48"/>
        </w:rPr>
      </w:pPr>
      <w:r w:rsidRPr="00041B31">
        <w:rPr>
          <w:rFonts w:ascii="Arial" w:hAnsi="Arial"/>
          <w:b/>
          <w:sz w:val="48"/>
        </w:rPr>
        <w:t>Volunteer Agreement</w:t>
      </w:r>
    </w:p>
    <w:p w14:paraId="7076F453" w14:textId="77777777" w:rsidR="002339EC" w:rsidRDefault="002339EC" w:rsidP="002339EC">
      <w:pPr>
        <w:spacing w:line="200" w:lineRule="exact"/>
        <w:ind w:left="720"/>
        <w:jc w:val="center"/>
        <w:rPr>
          <w:rFonts w:ascii="Arial" w:hAnsi="Arial"/>
          <w:sz w:val="28"/>
        </w:rPr>
      </w:pPr>
    </w:p>
    <w:p w14:paraId="564727B4" w14:textId="77777777" w:rsidR="002339EC" w:rsidRPr="00041B31" w:rsidRDefault="002339EC" w:rsidP="002339EC">
      <w:pPr>
        <w:spacing w:line="200" w:lineRule="exact"/>
        <w:ind w:left="720"/>
        <w:rPr>
          <w:rFonts w:ascii="Arial" w:hAnsi="Arial"/>
          <w:b/>
          <w:sz w:val="28"/>
        </w:rPr>
      </w:pPr>
      <w:r w:rsidRPr="00041B31">
        <w:rPr>
          <w:rFonts w:ascii="Arial" w:hAnsi="Arial"/>
          <w:b/>
          <w:sz w:val="28"/>
        </w:rPr>
        <w:tab/>
      </w:r>
      <w:r w:rsidRPr="00041B31">
        <w:rPr>
          <w:rFonts w:ascii="Arial" w:hAnsi="Arial"/>
          <w:b/>
          <w:color w:val="4F81BD" w:themeColor="accent1"/>
          <w:sz w:val="28"/>
        </w:rPr>
        <w:t>VOLUNTEER AGREEMENT AND CERTIFICATION OF INFORMATION</w:t>
      </w:r>
      <w:r w:rsidRPr="00041B31">
        <w:rPr>
          <w:rFonts w:ascii="Arial" w:hAnsi="Arial"/>
          <w:b/>
          <w:sz w:val="28"/>
        </w:rPr>
        <w:t>:</w:t>
      </w:r>
    </w:p>
    <w:p w14:paraId="0EEDF524" w14:textId="77777777" w:rsidR="00041B31" w:rsidRPr="00041B31" w:rsidRDefault="00041B31" w:rsidP="002339EC">
      <w:pPr>
        <w:spacing w:line="200" w:lineRule="exact"/>
        <w:ind w:left="720"/>
        <w:rPr>
          <w:rFonts w:ascii="Arial" w:hAnsi="Arial"/>
          <w:b/>
          <w:sz w:val="28"/>
        </w:rPr>
      </w:pPr>
    </w:p>
    <w:p w14:paraId="4478E1B6" w14:textId="77777777" w:rsidR="002339EC" w:rsidRDefault="002339EC" w:rsidP="002339EC">
      <w:pPr>
        <w:spacing w:line="200" w:lineRule="exact"/>
        <w:ind w:left="720"/>
        <w:rPr>
          <w:rFonts w:ascii="Arial" w:hAnsi="Arial"/>
          <w:sz w:val="28"/>
        </w:rPr>
      </w:pPr>
    </w:p>
    <w:p w14:paraId="0BEBE32D" w14:textId="77777777" w:rsidR="00041B31" w:rsidRDefault="002339EC" w:rsidP="00041B31">
      <w:pPr>
        <w:spacing w:line="360" w:lineRule="auto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 w:rsidR="00041B31">
        <w:rPr>
          <w:rFonts w:ascii="Arial" w:hAnsi="Arial"/>
          <w:sz w:val="28"/>
        </w:rPr>
        <w:t>I certify that I have read and understood the above requirements. I also certify that the above information is true and correct. I understand that any false statement or misrepresentation of information on this form may result in rejection of my application to the Fitness and Nutrition program. If accepted into the Program, I agree to fully participate and abide by all policies, procedures, and requirements of the Program.</w:t>
      </w:r>
    </w:p>
    <w:p w14:paraId="3313E0BB" w14:textId="77777777" w:rsidR="00041B31" w:rsidRDefault="00041B31" w:rsidP="00041B31">
      <w:pPr>
        <w:spacing w:line="360" w:lineRule="auto"/>
        <w:ind w:left="720"/>
        <w:rPr>
          <w:rFonts w:ascii="Arial" w:hAnsi="Arial"/>
          <w:sz w:val="28"/>
        </w:rPr>
      </w:pPr>
    </w:p>
    <w:p w14:paraId="1E880512" w14:textId="2D6AF0B3" w:rsidR="002339EC" w:rsidRPr="00281211" w:rsidRDefault="002339EC" w:rsidP="00041B31">
      <w:pPr>
        <w:spacing w:line="360" w:lineRule="auto"/>
        <w:ind w:left="720"/>
        <w:rPr>
          <w:rFonts w:ascii="Arial" w:hAnsi="Arial"/>
          <w:b/>
          <w:color w:val="4F81BD" w:themeColor="accent1"/>
          <w:sz w:val="28"/>
        </w:rPr>
      </w:pPr>
      <w:r w:rsidRPr="00281211">
        <w:rPr>
          <w:rFonts w:ascii="Arial" w:hAnsi="Arial"/>
          <w:b/>
          <w:color w:val="4F81BD" w:themeColor="accent1"/>
          <w:sz w:val="28"/>
        </w:rPr>
        <w:t xml:space="preserve"> </w:t>
      </w:r>
      <w:r w:rsidR="00041B31" w:rsidRPr="00281211">
        <w:rPr>
          <w:rFonts w:ascii="Arial" w:hAnsi="Arial"/>
          <w:b/>
          <w:color w:val="4F81BD" w:themeColor="accent1"/>
          <w:sz w:val="28"/>
        </w:rPr>
        <w:t>By signing, you hereby agree to these terms and agreements.</w:t>
      </w:r>
    </w:p>
    <w:p w14:paraId="6FFEE29F" w14:textId="77777777" w:rsidR="00281211" w:rsidRDefault="00281211" w:rsidP="00041B31">
      <w:pPr>
        <w:spacing w:line="360" w:lineRule="auto"/>
        <w:ind w:left="720"/>
        <w:rPr>
          <w:rFonts w:ascii="Arial" w:hAnsi="Arial"/>
          <w:sz w:val="22"/>
        </w:rPr>
      </w:pPr>
    </w:p>
    <w:p w14:paraId="73ADDCDC" w14:textId="2048F3F6" w:rsidR="00281211" w:rsidRDefault="00281211" w:rsidP="00281211">
      <w:pPr>
        <w:spacing w:line="360" w:lineRule="auto"/>
        <w:ind w:left="720"/>
        <w:rPr>
          <w:rFonts w:ascii="Arial" w:hAnsi="Arial"/>
          <w:sz w:val="22"/>
        </w:rPr>
      </w:pPr>
      <w:r w:rsidRPr="00281211">
        <w:rPr>
          <w:rFonts w:ascii="Arial" w:hAnsi="Arial"/>
          <w:sz w:val="22"/>
        </w:rPr>
        <w:t>Please type your full name below to serve as your digital signature</w:t>
      </w:r>
    </w:p>
    <w:p w14:paraId="31464B54" w14:textId="77777777" w:rsidR="00281211" w:rsidRPr="00281211" w:rsidRDefault="00281211" w:rsidP="00281211">
      <w:pPr>
        <w:spacing w:line="360" w:lineRule="auto"/>
        <w:ind w:left="720"/>
        <w:rPr>
          <w:rFonts w:ascii="Arial" w:hAnsi="Arial"/>
          <w:sz w:val="22"/>
        </w:rPr>
      </w:pPr>
    </w:p>
    <w:p w14:paraId="7AA0C4F6" w14:textId="25A675FF" w:rsidR="00041B31" w:rsidRDefault="00E47826" w:rsidP="00281211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fldChar w:fldCharType="begin">
          <w:ffData>
            <w:name w:val="Text16"/>
            <w:enabled/>
            <w:calcOnExit w:val="0"/>
            <w:textInput>
              <w:default w:val="Joe Bruin"/>
            </w:textInput>
          </w:ffData>
        </w:fldChar>
      </w:r>
      <w:bookmarkStart w:id="19" w:name="Text16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Joe Bruin</w:t>
      </w:r>
      <w:r>
        <w:rPr>
          <w:rFonts w:ascii="Arial" w:hAnsi="Arial"/>
          <w:sz w:val="28"/>
        </w:rPr>
        <w:fldChar w:fldCharType="end"/>
      </w:r>
      <w:bookmarkEnd w:id="19"/>
      <w:r w:rsidR="00281211"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281211">
        <w:rPr>
          <w:rFonts w:ascii="Arial" w:hAnsi="Arial"/>
          <w:sz w:val="28"/>
        </w:rPr>
        <w:t xml:space="preserve">Date: </w:t>
      </w:r>
      <w:r>
        <w:rPr>
          <w:rFonts w:ascii="Arial" w:hAnsi="Arial"/>
          <w:sz w:val="28"/>
        </w:rPr>
        <w:fldChar w:fldCharType="begin">
          <w:ffData>
            <w:name w:val="Text14"/>
            <w:enabled/>
            <w:calcOnExit w:val="0"/>
            <w:textInput>
              <w:type w:val="date"/>
              <w:default w:val="01/01/1919"/>
            </w:textInput>
          </w:ffData>
        </w:fldChar>
      </w:r>
      <w:bookmarkStart w:id="20" w:name="Text14"/>
      <w:r>
        <w:rPr>
          <w:rFonts w:ascii="Arial" w:hAnsi="Arial"/>
          <w:sz w:val="28"/>
        </w:rPr>
        <w:instrText xml:space="preserve"> FORMTEXT </w:instrText>
      </w:r>
      <w:r>
        <w:rPr>
          <w:rFonts w:ascii="Arial" w:hAnsi="Arial"/>
          <w:sz w:val="28"/>
        </w:rPr>
      </w:r>
      <w:r>
        <w:rPr>
          <w:rFonts w:ascii="Arial" w:hAnsi="Arial"/>
          <w:sz w:val="28"/>
        </w:rPr>
        <w:fldChar w:fldCharType="separate"/>
      </w:r>
      <w:r>
        <w:rPr>
          <w:rFonts w:ascii="Arial" w:hAnsi="Arial"/>
          <w:noProof/>
          <w:sz w:val="28"/>
        </w:rPr>
        <w:t>01/01/1919</w:t>
      </w:r>
      <w:r>
        <w:rPr>
          <w:rFonts w:ascii="Arial" w:hAnsi="Arial"/>
          <w:sz w:val="28"/>
        </w:rPr>
        <w:fldChar w:fldCharType="end"/>
      </w:r>
      <w:bookmarkEnd w:id="20"/>
    </w:p>
    <w:p w14:paraId="7D415205" w14:textId="3FB4CABD" w:rsidR="00281211" w:rsidRDefault="00281211" w:rsidP="00281211">
      <w:pPr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A27A36">
        <w:rPr>
          <w:rFonts w:ascii="Arial" w:hAnsi="Arial"/>
          <w:sz w:val="28"/>
        </w:rPr>
        <w:tab/>
      </w:r>
      <w:r w:rsidR="00A27A36">
        <w:rPr>
          <w:rFonts w:ascii="Arial" w:hAnsi="Arial"/>
          <w:sz w:val="28"/>
        </w:rPr>
        <w:tab/>
      </w:r>
      <w:r w:rsidRPr="00D24ADB">
        <w:rPr>
          <w:rFonts w:ascii="Arial" w:hAnsi="Arial"/>
        </w:rPr>
        <w:t>MM/DD/YY</w:t>
      </w:r>
    </w:p>
    <w:p w14:paraId="41AAF2AC" w14:textId="77777777" w:rsidR="00281211" w:rsidRDefault="00281211" w:rsidP="00041B31">
      <w:pPr>
        <w:spacing w:line="360" w:lineRule="auto"/>
        <w:ind w:left="720"/>
        <w:rPr>
          <w:rFonts w:ascii="Arial" w:hAnsi="Arial"/>
          <w:sz w:val="28"/>
        </w:rPr>
      </w:pPr>
    </w:p>
    <w:p w14:paraId="04560CA3" w14:textId="5C2B8B58" w:rsidR="00281211" w:rsidRDefault="00281211" w:rsidP="00041B31">
      <w:pPr>
        <w:spacing w:line="360" w:lineRule="auto"/>
        <w:ind w:left="720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3DFFDD50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1BDA2620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1AF547DC" w14:textId="77777777" w:rsidR="002339EC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ED2792B" w14:textId="77777777" w:rsidR="002339EC" w:rsidRPr="0026727A" w:rsidRDefault="002339EC" w:rsidP="0026727A">
      <w:pPr>
        <w:spacing w:line="200" w:lineRule="exact"/>
        <w:ind w:left="720"/>
        <w:rPr>
          <w:rFonts w:ascii="Arial" w:hAnsi="Arial"/>
          <w:sz w:val="28"/>
        </w:rPr>
      </w:pPr>
    </w:p>
    <w:p w14:paraId="4D2FF8A0" w14:textId="77777777" w:rsidR="0032410B" w:rsidRDefault="0032410B">
      <w:pPr>
        <w:spacing w:line="200" w:lineRule="exact"/>
      </w:pPr>
    </w:p>
    <w:p w14:paraId="4461FCE6" w14:textId="77777777" w:rsidR="0032410B" w:rsidRDefault="0032410B">
      <w:pPr>
        <w:spacing w:line="200" w:lineRule="exact"/>
      </w:pPr>
    </w:p>
    <w:p w14:paraId="7E2FD72C" w14:textId="77777777" w:rsidR="0032410B" w:rsidRDefault="0032410B">
      <w:pPr>
        <w:spacing w:line="200" w:lineRule="exact"/>
      </w:pPr>
    </w:p>
    <w:p w14:paraId="0C5EA81A" w14:textId="77777777" w:rsidR="0032410B" w:rsidRDefault="0032410B">
      <w:pPr>
        <w:spacing w:line="200" w:lineRule="exact"/>
      </w:pPr>
    </w:p>
    <w:p w14:paraId="26639D54" w14:textId="77777777" w:rsidR="0032410B" w:rsidRDefault="0032410B">
      <w:pPr>
        <w:spacing w:line="200" w:lineRule="exact"/>
      </w:pPr>
    </w:p>
    <w:p w14:paraId="04A7F34B" w14:textId="77777777" w:rsidR="0032410B" w:rsidRDefault="0032410B">
      <w:pPr>
        <w:spacing w:before="19" w:line="240" w:lineRule="exact"/>
        <w:rPr>
          <w:sz w:val="24"/>
          <w:szCs w:val="24"/>
        </w:rPr>
        <w:sectPr w:rsidR="0032410B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520" w:right="640" w:bottom="0" w:left="320" w:header="720" w:footer="720" w:gutter="0"/>
          <w:cols w:space="720"/>
        </w:sectPr>
      </w:pPr>
    </w:p>
    <w:p w14:paraId="2595A330" w14:textId="052466B6" w:rsidR="0032410B" w:rsidRDefault="0032410B" w:rsidP="008865A7">
      <w:pPr>
        <w:spacing w:before="23"/>
        <w:rPr>
          <w:sz w:val="24"/>
          <w:szCs w:val="24"/>
        </w:rPr>
      </w:pPr>
    </w:p>
    <w:sectPr w:rsidR="0032410B">
      <w:headerReference w:type="default" r:id="rId14"/>
      <w:type w:val="continuous"/>
      <w:pgSz w:w="12240" w:h="15840"/>
      <w:pgMar w:top="1520" w:right="640" w:bottom="0" w:left="320" w:header="720" w:footer="720" w:gutter="0"/>
      <w:cols w:num="2" w:space="720" w:equalWidth="0">
        <w:col w:w="2021" w:space="2480"/>
        <w:col w:w="6779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252BC70" w14:textId="77777777" w:rsidR="000E03D3" w:rsidRDefault="000E03D3">
      <w:r>
        <w:separator/>
      </w:r>
    </w:p>
  </w:endnote>
  <w:endnote w:type="continuationSeparator" w:id="0">
    <w:p w14:paraId="6B5E4CEA" w14:textId="77777777" w:rsidR="000E03D3" w:rsidRDefault="000E0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7F96AB2" w14:textId="08D9A914" w:rsidR="000E03D3" w:rsidRDefault="00FA2044">
    <w:pPr>
      <w:pStyle w:val="Footer"/>
    </w:pPr>
    <w:sdt>
      <w:sdtPr>
        <w:id w:val="-188137278"/>
        <w:placeholder>
          <w:docPart w:val="3B70E409C711454CB77EF104B0C297DB"/>
        </w:placeholder>
        <w:temporary/>
        <w:showingPlcHdr/>
      </w:sdtPr>
      <w:sdtEndPr/>
      <w:sdtContent>
        <w:r w:rsidR="000E03D3">
          <w:t>[Type text]</w:t>
        </w:r>
      </w:sdtContent>
    </w:sdt>
    <w:r w:rsidR="000E03D3">
      <w:ptab w:relativeTo="margin" w:alignment="center" w:leader="none"/>
    </w:r>
    <w:sdt>
      <w:sdtPr>
        <w:id w:val="-1807003369"/>
        <w:placeholder>
          <w:docPart w:val="A254290B549B0F4D8BF2A2DF09827A8D"/>
        </w:placeholder>
        <w:temporary/>
        <w:showingPlcHdr/>
      </w:sdtPr>
      <w:sdtEndPr/>
      <w:sdtContent>
        <w:r w:rsidR="000E03D3">
          <w:t>[Type text]</w:t>
        </w:r>
      </w:sdtContent>
    </w:sdt>
    <w:r w:rsidR="000E03D3">
      <w:ptab w:relativeTo="margin" w:alignment="right" w:leader="none"/>
    </w:r>
    <w:sdt>
      <w:sdtPr>
        <w:id w:val="879745554"/>
        <w:placeholder>
          <w:docPart w:val="C1BDD452509CB5429AB32A02A1E41256"/>
        </w:placeholder>
        <w:temporary/>
        <w:showingPlcHdr/>
      </w:sdtPr>
      <w:sdtEndPr/>
      <w:sdtContent>
        <w:r w:rsidR="000E03D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F6831B6" w14:textId="222BAE33" w:rsidR="000E03D3" w:rsidRDefault="000E03D3" w:rsidP="008B5CB4">
    <w:pPr>
      <w:pStyle w:val="Footer"/>
      <w:tabs>
        <w:tab w:val="clear" w:pos="4320"/>
        <w:tab w:val="clear" w:pos="8640"/>
        <w:tab w:val="center" w:pos="5640"/>
      </w:tabs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2044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  <w:r w:rsidRPr="00A27A36">
      <w:rPr>
        <w:rStyle w:val="PageNumber"/>
        <w:sz w:val="28"/>
      </w:rPr>
      <w:t xml:space="preserve">For more information, please visit </w:t>
    </w:r>
  </w:p>
  <w:p w14:paraId="35D09134" w14:textId="5AA5EFAC" w:rsidR="000E03D3" w:rsidRDefault="000E03D3" w:rsidP="008B5CB4">
    <w:pPr>
      <w:pStyle w:val="Footer"/>
      <w:tabs>
        <w:tab w:val="clear" w:pos="4320"/>
        <w:tab w:val="clear" w:pos="8640"/>
        <w:tab w:val="center" w:pos="5640"/>
      </w:tabs>
    </w:pPr>
    <w:r>
      <w:rPr>
        <w:rStyle w:val="PageNumber"/>
      </w:rPr>
      <w:t>Updated 09/24/15</w:t>
    </w:r>
    <w:r>
      <w:rPr>
        <w:rStyle w:val="PageNumber"/>
      </w:rPr>
      <w:tab/>
    </w:r>
    <w:r w:rsidRPr="00A27A36">
      <w:rPr>
        <w:rStyle w:val="PageNumber"/>
        <w:sz w:val="28"/>
      </w:rPr>
      <w:t>www.uclascope.org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25332FA" w14:textId="77777777" w:rsidR="000E03D3" w:rsidRDefault="000E03D3">
      <w:r>
        <w:separator/>
      </w:r>
    </w:p>
  </w:footnote>
  <w:footnote w:type="continuationSeparator" w:id="0">
    <w:p w14:paraId="6629C1C8" w14:textId="77777777" w:rsidR="000E03D3" w:rsidRDefault="000E03D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931B0AA" w14:textId="77777777" w:rsidR="000E03D3" w:rsidRDefault="00FA2044">
    <w:pPr>
      <w:spacing w:line="200" w:lineRule="exact"/>
    </w:pPr>
    <w:r>
      <w:pict w14:anchorId="6C205E21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35.25pt;margin-top:22.95pt;width:125.65pt;height:57.2pt;z-index:-251660288;mso-position-horizontal-relative:page;mso-position-vertical-relative:page" filled="f" stroked="f">
          <v:textbox style="mso-next-textbox:#_x0000_s2052" inset="0,0,0,0">
            <w:txbxContent>
              <w:p w14:paraId="2D995628" w14:textId="77777777" w:rsidR="000E03D3" w:rsidRDefault="000E03D3">
                <w:pPr>
                  <w:spacing w:line="400" w:lineRule="exact"/>
                  <w:ind w:left="20"/>
                  <w:rPr>
                    <w:sz w:val="40"/>
                    <w:szCs w:val="40"/>
                  </w:rPr>
                </w:pPr>
                <w:r>
                  <w:rPr>
                    <w:b/>
                    <w:i/>
                    <w:color w:val="252625"/>
                    <w:w w:val="135"/>
                    <w:position w:val="-1"/>
                    <w:sz w:val="40"/>
                    <w:szCs w:val="40"/>
                  </w:rPr>
                  <w:t xml:space="preserve"> </w:t>
                </w:r>
                <w:r>
                  <w:rPr>
                    <w:b/>
                    <w:i/>
                    <w:color w:val="252625"/>
                    <w:spacing w:val="1"/>
                    <w:w w:val="92"/>
                    <w:position w:val="-1"/>
                    <w:sz w:val="40"/>
                    <w:szCs w:val="40"/>
                  </w:rPr>
                  <w:t>UCLA</w:t>
                </w:r>
              </w:p>
              <w:p w14:paraId="6E8B06C8" w14:textId="77777777" w:rsidR="000E03D3" w:rsidRDefault="000E03D3">
                <w:pPr>
                  <w:spacing w:line="720" w:lineRule="exact"/>
                  <w:ind w:left="37" w:right="-108"/>
                  <w:rPr>
                    <w:sz w:val="72"/>
                    <w:szCs w:val="72"/>
                  </w:rPr>
                </w:pPr>
                <w:r>
                  <w:rPr>
                    <w:color w:val="252625"/>
                    <w:w w:val="109"/>
                    <w:position w:val="1"/>
                    <w:sz w:val="72"/>
                    <w:szCs w:val="72"/>
                  </w:rPr>
                  <w:t>SCOPE</w:t>
                </w:r>
              </w:p>
            </w:txbxContent>
          </v:textbox>
          <w10:wrap anchorx="page" anchory="page"/>
        </v:shape>
      </w:pict>
    </w:r>
    <w:r>
      <w:pict w14:anchorId="30C7FA85">
        <v:shape id="_x0000_s2051" type="#_x0000_t202" style="position:absolute;margin-left:208.5pt;margin-top:43.6pt;width:366.45pt;height:14pt;z-index:-251659264;mso-position-horizontal-relative:page;mso-position-vertical-relative:page" filled="f" stroked="f">
          <v:textbox style="mso-next-textbox:#_x0000_s2051" inset="0,0,0,0">
            <w:txbxContent>
              <w:p w14:paraId="4338375B" w14:textId="77777777" w:rsidR="000E03D3" w:rsidRDefault="000E03D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252625"/>
                    <w:w w:val="129"/>
                    <w:sz w:val="24"/>
                    <w:szCs w:val="24"/>
                  </w:rPr>
                  <w:t>Students</w:t>
                </w:r>
                <w:r>
                  <w:rPr>
                    <w:color w:val="252625"/>
                    <w:spacing w:val="-5"/>
                    <w:w w:val="129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sz w:val="24"/>
                    <w:szCs w:val="24"/>
                  </w:rPr>
                  <w:t xml:space="preserve">for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Community</w:t>
                </w:r>
                <w:r>
                  <w:rPr>
                    <w:color w:val="252625"/>
                    <w:spacing w:val="-36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Outreach,</w:t>
                </w:r>
                <w:r>
                  <w:rPr>
                    <w:color w:val="252625"/>
                    <w:spacing w:val="26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Promotion</w:t>
                </w:r>
                <w:r>
                  <w:rPr>
                    <w:color w:val="252625"/>
                    <w:spacing w:val="-22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and</w:t>
                </w:r>
                <w:r>
                  <w:rPr>
                    <w:color w:val="252625"/>
                    <w:spacing w:val="26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D300EF5" w14:textId="77777777" w:rsidR="000E03D3" w:rsidRDefault="00FA2044">
    <w:pPr>
      <w:spacing w:line="200" w:lineRule="exact"/>
    </w:pPr>
    <w:r>
      <w:pict w14:anchorId="02E294C4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36.15pt;margin-top:22.95pt;width:124.8pt;height:57.2pt;z-index:-251658240;mso-position-horizontal-relative:page;mso-position-vertical-relative:page" filled="f" stroked="f">
          <v:textbox inset="0,0,0,0">
            <w:txbxContent>
              <w:p w14:paraId="331FA24A" w14:textId="76936F78" w:rsidR="000E03D3" w:rsidRDefault="000E03D3">
                <w:pPr>
                  <w:spacing w:line="400" w:lineRule="exact"/>
                  <w:ind w:left="139"/>
                  <w:rPr>
                    <w:sz w:val="40"/>
                    <w:szCs w:val="40"/>
                  </w:rPr>
                </w:pPr>
                <w:r>
                  <w:rPr>
                    <w:b/>
                    <w:i/>
                    <w:color w:val="252625"/>
                    <w:spacing w:val="1"/>
                    <w:w w:val="123"/>
                    <w:position w:val="-1"/>
                    <w:sz w:val="40"/>
                    <w:szCs w:val="40"/>
                  </w:rPr>
                  <w:t>UCLA</w:t>
                </w:r>
              </w:p>
              <w:p w14:paraId="5FA1B2D1" w14:textId="77777777" w:rsidR="000E03D3" w:rsidRDefault="000E03D3">
                <w:pPr>
                  <w:spacing w:line="720" w:lineRule="exact"/>
                  <w:ind w:left="20" w:right="-108"/>
                  <w:rPr>
                    <w:sz w:val="72"/>
                    <w:szCs w:val="72"/>
                  </w:rPr>
                </w:pPr>
                <w:r>
                  <w:rPr>
                    <w:color w:val="252625"/>
                    <w:w w:val="109"/>
                    <w:position w:val="1"/>
                    <w:sz w:val="72"/>
                    <w:szCs w:val="72"/>
                  </w:rPr>
                  <w:t>SCOPE</w:t>
                </w:r>
              </w:p>
            </w:txbxContent>
          </v:textbox>
          <w10:wrap anchorx="page" anchory="page"/>
        </v:shape>
      </w:pict>
    </w:r>
    <w:r>
      <w:pict w14:anchorId="4971CB84">
        <v:shape id="_x0000_s2049" type="#_x0000_t202" style="position:absolute;margin-left:208.5pt;margin-top:43.6pt;width:366.45pt;height:14pt;z-index:-251657216;mso-position-horizontal-relative:page;mso-position-vertical-relative:page" filled="f" stroked="f">
          <v:textbox inset="0,0,0,0">
            <w:txbxContent>
              <w:p w14:paraId="51D05A01" w14:textId="77777777" w:rsidR="000E03D3" w:rsidRDefault="000E03D3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color w:val="252625"/>
                    <w:w w:val="129"/>
                    <w:sz w:val="24"/>
                    <w:szCs w:val="24"/>
                  </w:rPr>
                  <w:t>Students</w:t>
                </w:r>
                <w:r>
                  <w:rPr>
                    <w:color w:val="252625"/>
                    <w:spacing w:val="-5"/>
                    <w:w w:val="129"/>
                    <w:sz w:val="24"/>
                    <w:szCs w:val="24"/>
                  </w:rPr>
                  <w:t xml:space="preserve"> </w:t>
                </w:r>
                <w:proofErr w:type="gramStart"/>
                <w:r>
                  <w:rPr>
                    <w:color w:val="252625"/>
                    <w:sz w:val="24"/>
                    <w:szCs w:val="24"/>
                  </w:rPr>
                  <w:t xml:space="preserve">for </w:t>
                </w:r>
                <w:r>
                  <w:rPr>
                    <w:color w:val="252625"/>
                    <w:spacing w:val="14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Community</w:t>
                </w:r>
                <w:proofErr w:type="gramEnd"/>
                <w:r>
                  <w:rPr>
                    <w:color w:val="252625"/>
                    <w:spacing w:val="-36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Outreach,</w:t>
                </w:r>
                <w:r>
                  <w:rPr>
                    <w:color w:val="252625"/>
                    <w:spacing w:val="26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Promotion</w:t>
                </w:r>
                <w:r>
                  <w:rPr>
                    <w:color w:val="252625"/>
                    <w:spacing w:val="-22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and</w:t>
                </w:r>
                <w:r>
                  <w:rPr>
                    <w:color w:val="252625"/>
                    <w:spacing w:val="26"/>
                    <w:w w:val="123"/>
                    <w:sz w:val="24"/>
                    <w:szCs w:val="24"/>
                  </w:rPr>
                  <w:t xml:space="preserve"> </w:t>
                </w:r>
                <w:r>
                  <w:rPr>
                    <w:color w:val="252625"/>
                    <w:w w:val="123"/>
                    <w:sz w:val="24"/>
                    <w:szCs w:val="24"/>
                  </w:rPr>
                  <w:t>Education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2DE06BE"/>
    <w:multiLevelType w:val="hybridMultilevel"/>
    <w:tmpl w:val="93D83988"/>
    <w:lvl w:ilvl="0" w:tplc="9E62A72A">
      <w:start w:val="1"/>
      <w:numFmt w:val="decimal"/>
      <w:lvlText w:val="%1."/>
      <w:lvlJc w:val="left"/>
      <w:pPr>
        <w:ind w:left="1274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4" w:hanging="360"/>
      </w:pPr>
    </w:lvl>
    <w:lvl w:ilvl="2" w:tplc="0409001B" w:tentative="1">
      <w:start w:val="1"/>
      <w:numFmt w:val="lowerRoman"/>
      <w:lvlText w:val="%3."/>
      <w:lvlJc w:val="right"/>
      <w:pPr>
        <w:ind w:left="2674" w:hanging="180"/>
      </w:pPr>
    </w:lvl>
    <w:lvl w:ilvl="3" w:tplc="0409000F" w:tentative="1">
      <w:start w:val="1"/>
      <w:numFmt w:val="decimal"/>
      <w:lvlText w:val="%4."/>
      <w:lvlJc w:val="left"/>
      <w:pPr>
        <w:ind w:left="3394" w:hanging="360"/>
      </w:pPr>
    </w:lvl>
    <w:lvl w:ilvl="4" w:tplc="04090019" w:tentative="1">
      <w:start w:val="1"/>
      <w:numFmt w:val="lowerLetter"/>
      <w:lvlText w:val="%5."/>
      <w:lvlJc w:val="left"/>
      <w:pPr>
        <w:ind w:left="4114" w:hanging="360"/>
      </w:pPr>
    </w:lvl>
    <w:lvl w:ilvl="5" w:tplc="0409001B" w:tentative="1">
      <w:start w:val="1"/>
      <w:numFmt w:val="lowerRoman"/>
      <w:lvlText w:val="%6."/>
      <w:lvlJc w:val="right"/>
      <w:pPr>
        <w:ind w:left="4834" w:hanging="180"/>
      </w:pPr>
    </w:lvl>
    <w:lvl w:ilvl="6" w:tplc="0409000F" w:tentative="1">
      <w:start w:val="1"/>
      <w:numFmt w:val="decimal"/>
      <w:lvlText w:val="%7."/>
      <w:lvlJc w:val="left"/>
      <w:pPr>
        <w:ind w:left="5554" w:hanging="360"/>
      </w:pPr>
    </w:lvl>
    <w:lvl w:ilvl="7" w:tplc="04090019" w:tentative="1">
      <w:start w:val="1"/>
      <w:numFmt w:val="lowerLetter"/>
      <w:lvlText w:val="%8."/>
      <w:lvlJc w:val="left"/>
      <w:pPr>
        <w:ind w:left="6274" w:hanging="360"/>
      </w:pPr>
    </w:lvl>
    <w:lvl w:ilvl="8" w:tplc="0409001B" w:tentative="1">
      <w:start w:val="1"/>
      <w:numFmt w:val="lowerRoman"/>
      <w:lvlText w:val="%9."/>
      <w:lvlJc w:val="right"/>
      <w:pPr>
        <w:ind w:left="6994" w:hanging="180"/>
      </w:pPr>
    </w:lvl>
  </w:abstractNum>
  <w:abstractNum w:abstractNumId="1">
    <w:nsid w:val="16241B98"/>
    <w:multiLevelType w:val="hybridMultilevel"/>
    <w:tmpl w:val="A552CC96"/>
    <w:lvl w:ilvl="0" w:tplc="67DCE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647AF1"/>
    <w:multiLevelType w:val="multilevel"/>
    <w:tmpl w:val="AB78A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10B"/>
    <w:rsid w:val="00041B31"/>
    <w:rsid w:val="00070456"/>
    <w:rsid w:val="000E03D3"/>
    <w:rsid w:val="00185C8C"/>
    <w:rsid w:val="001A4A02"/>
    <w:rsid w:val="00204677"/>
    <w:rsid w:val="002221F1"/>
    <w:rsid w:val="002339EC"/>
    <w:rsid w:val="0026727A"/>
    <w:rsid w:val="00281211"/>
    <w:rsid w:val="0032410B"/>
    <w:rsid w:val="00366B23"/>
    <w:rsid w:val="00445487"/>
    <w:rsid w:val="00767FC2"/>
    <w:rsid w:val="00803BB7"/>
    <w:rsid w:val="008865A7"/>
    <w:rsid w:val="008B5CB4"/>
    <w:rsid w:val="008D110E"/>
    <w:rsid w:val="009844F1"/>
    <w:rsid w:val="009C25D4"/>
    <w:rsid w:val="00A0350A"/>
    <w:rsid w:val="00A27A36"/>
    <w:rsid w:val="00B62F3D"/>
    <w:rsid w:val="00BB4301"/>
    <w:rsid w:val="00C12916"/>
    <w:rsid w:val="00C2163F"/>
    <w:rsid w:val="00C36352"/>
    <w:rsid w:val="00C65A90"/>
    <w:rsid w:val="00CE6FC1"/>
    <w:rsid w:val="00D1060E"/>
    <w:rsid w:val="00D24ADB"/>
    <w:rsid w:val="00E47826"/>
    <w:rsid w:val="00F05D1E"/>
    <w:rsid w:val="00F71516"/>
    <w:rsid w:val="00FA2044"/>
    <w:rsid w:val="00FD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697B3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4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01"/>
  </w:style>
  <w:style w:type="paragraph" w:styleId="Footer">
    <w:name w:val="footer"/>
    <w:basedOn w:val="Normal"/>
    <w:link w:val="FooterChar"/>
    <w:uiPriority w:val="99"/>
    <w:unhideWhenUsed/>
    <w:rsid w:val="00BB4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01"/>
  </w:style>
  <w:style w:type="paragraph" w:styleId="ListParagraph">
    <w:name w:val="List Paragraph"/>
    <w:basedOn w:val="Normal"/>
    <w:uiPriority w:val="34"/>
    <w:qFormat/>
    <w:rsid w:val="00BB4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67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B5CB4"/>
  </w:style>
  <w:style w:type="paragraph" w:styleId="BalloonText">
    <w:name w:val="Balloon Text"/>
    <w:basedOn w:val="Normal"/>
    <w:link w:val="BalloonTextChar"/>
    <w:uiPriority w:val="99"/>
    <w:semiHidden/>
    <w:unhideWhenUsed/>
    <w:rsid w:val="00767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B43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301"/>
  </w:style>
  <w:style w:type="paragraph" w:styleId="Footer">
    <w:name w:val="footer"/>
    <w:basedOn w:val="Normal"/>
    <w:link w:val="FooterChar"/>
    <w:uiPriority w:val="99"/>
    <w:unhideWhenUsed/>
    <w:rsid w:val="00BB43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301"/>
  </w:style>
  <w:style w:type="paragraph" w:styleId="ListParagraph">
    <w:name w:val="List Paragraph"/>
    <w:basedOn w:val="Normal"/>
    <w:uiPriority w:val="34"/>
    <w:qFormat/>
    <w:rsid w:val="00BB4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677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B5CB4"/>
  </w:style>
  <w:style w:type="paragraph" w:styleId="BalloonText">
    <w:name w:val="Balloon Text"/>
    <w:basedOn w:val="Normal"/>
    <w:link w:val="BalloonTextChar"/>
    <w:uiPriority w:val="99"/>
    <w:semiHidden/>
    <w:unhideWhenUsed/>
    <w:rsid w:val="00767F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70E409C711454CB77EF104B0C29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8B555-9E1C-FF47-8CAE-68F2CB8400DE}"/>
      </w:docPartPr>
      <w:docPartBody>
        <w:p w14:paraId="0462122E" w14:textId="7D9FC7E3" w:rsidR="0018191F" w:rsidRDefault="0018191F" w:rsidP="0018191F">
          <w:pPr>
            <w:pStyle w:val="3B70E409C711454CB77EF104B0C297DB"/>
          </w:pPr>
          <w:r>
            <w:t>[Type text]</w:t>
          </w:r>
        </w:p>
      </w:docPartBody>
    </w:docPart>
    <w:docPart>
      <w:docPartPr>
        <w:name w:val="A254290B549B0F4D8BF2A2DF09827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4829-E3DF-DE40-BA9B-B2580EE29EEC}"/>
      </w:docPartPr>
      <w:docPartBody>
        <w:p w14:paraId="2F4BA12D" w14:textId="6F9F2CC7" w:rsidR="0018191F" w:rsidRDefault="0018191F" w:rsidP="0018191F">
          <w:pPr>
            <w:pStyle w:val="A254290B549B0F4D8BF2A2DF09827A8D"/>
          </w:pPr>
          <w:r>
            <w:t>[Type text]</w:t>
          </w:r>
        </w:p>
      </w:docPartBody>
    </w:docPart>
    <w:docPart>
      <w:docPartPr>
        <w:name w:val="C1BDD452509CB5429AB32A02A1E41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03EC3-F672-F348-B73D-BC2125C1D186}"/>
      </w:docPartPr>
      <w:docPartBody>
        <w:p w14:paraId="21F1FAA1" w14:textId="31EF2F1B" w:rsidR="0018191F" w:rsidRDefault="0018191F" w:rsidP="0018191F">
          <w:pPr>
            <w:pStyle w:val="C1BDD452509CB5429AB32A02A1E412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1F"/>
    <w:rsid w:val="0018191F"/>
    <w:rsid w:val="00F4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70E409C711454CB77EF104B0C297DB">
    <w:name w:val="3B70E409C711454CB77EF104B0C297DB"/>
    <w:rsid w:val="0018191F"/>
  </w:style>
  <w:style w:type="paragraph" w:customStyle="1" w:styleId="A254290B549B0F4D8BF2A2DF09827A8D">
    <w:name w:val="A254290B549B0F4D8BF2A2DF09827A8D"/>
    <w:rsid w:val="0018191F"/>
  </w:style>
  <w:style w:type="paragraph" w:customStyle="1" w:styleId="C1BDD452509CB5429AB32A02A1E41256">
    <w:name w:val="C1BDD452509CB5429AB32A02A1E41256"/>
    <w:rsid w:val="0018191F"/>
  </w:style>
  <w:style w:type="paragraph" w:customStyle="1" w:styleId="4F059811A8268F4F9F7BA6BCE7EE34EB">
    <w:name w:val="4F059811A8268F4F9F7BA6BCE7EE34EB"/>
    <w:rsid w:val="0018191F"/>
  </w:style>
  <w:style w:type="paragraph" w:customStyle="1" w:styleId="29E67C31A2A8EE40A63207943538A086">
    <w:name w:val="29E67C31A2A8EE40A63207943538A086"/>
    <w:rsid w:val="0018191F"/>
  </w:style>
  <w:style w:type="paragraph" w:customStyle="1" w:styleId="BF0DBC790DFBCF429DDEB68D873229AC">
    <w:name w:val="BF0DBC790DFBCF429DDEB68D873229AC"/>
    <w:rsid w:val="001819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70E409C711454CB77EF104B0C297DB">
    <w:name w:val="3B70E409C711454CB77EF104B0C297DB"/>
    <w:rsid w:val="0018191F"/>
  </w:style>
  <w:style w:type="paragraph" w:customStyle="1" w:styleId="A254290B549B0F4D8BF2A2DF09827A8D">
    <w:name w:val="A254290B549B0F4D8BF2A2DF09827A8D"/>
    <w:rsid w:val="0018191F"/>
  </w:style>
  <w:style w:type="paragraph" w:customStyle="1" w:styleId="C1BDD452509CB5429AB32A02A1E41256">
    <w:name w:val="C1BDD452509CB5429AB32A02A1E41256"/>
    <w:rsid w:val="0018191F"/>
  </w:style>
  <w:style w:type="paragraph" w:customStyle="1" w:styleId="4F059811A8268F4F9F7BA6BCE7EE34EB">
    <w:name w:val="4F059811A8268F4F9F7BA6BCE7EE34EB"/>
    <w:rsid w:val="0018191F"/>
  </w:style>
  <w:style w:type="paragraph" w:customStyle="1" w:styleId="29E67C31A2A8EE40A63207943538A086">
    <w:name w:val="29E67C31A2A8EE40A63207943538A086"/>
    <w:rsid w:val="0018191F"/>
  </w:style>
  <w:style w:type="paragraph" w:customStyle="1" w:styleId="BF0DBC790DFBCF429DDEB68D873229AC">
    <w:name w:val="BF0DBC790DFBCF429DDEB68D873229AC"/>
    <w:rsid w:val="001819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576</Words>
  <Characters>3284</Characters>
  <Application>Microsoft Macintosh Word</Application>
  <DocSecurity>0</DocSecurity>
  <Lines>27</Lines>
  <Paragraphs>7</Paragraphs>
  <ScaleCrop>false</ScaleCrop>
  <Company>School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Jay</cp:lastModifiedBy>
  <cp:revision>13</cp:revision>
  <cp:lastPrinted>2015-09-24T09:09:00Z</cp:lastPrinted>
  <dcterms:created xsi:type="dcterms:W3CDTF">2015-09-24T09:09:00Z</dcterms:created>
  <dcterms:modified xsi:type="dcterms:W3CDTF">2015-09-24T10:21:00Z</dcterms:modified>
</cp:coreProperties>
</file>